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E3" w:rsidRPr="00E947C5" w:rsidRDefault="002535E3" w:rsidP="00E947C5">
      <w:pPr>
        <w:spacing w:line="360" w:lineRule="auto"/>
        <w:rPr>
          <w:rFonts w:cs="Arial"/>
        </w:rPr>
      </w:pPr>
      <w:r w:rsidRPr="00E947C5">
        <w:rPr>
          <w:rFonts w:cs="Arial"/>
          <w:noProof/>
          <w:sz w:val="44"/>
          <w:szCs w:val="44"/>
          <w:lang w:eastAsia="de-DE" w:bidi="ar-SA"/>
        </w:rPr>
        <mc:AlternateContent>
          <mc:Choice Requires="wpg">
            <w:drawing>
              <wp:anchor distT="0" distB="0" distL="114300" distR="114300" simplePos="0" relativeHeight="251659264" behindDoc="0" locked="0" layoutInCell="1" allowOverlap="1" wp14:anchorId="73FEE32E" wp14:editId="145E5E50">
                <wp:simplePos x="0" y="0"/>
                <wp:positionH relativeFrom="column">
                  <wp:posOffset>0</wp:posOffset>
                </wp:positionH>
                <wp:positionV relativeFrom="paragraph">
                  <wp:posOffset>0</wp:posOffset>
                </wp:positionV>
                <wp:extent cx="6545580" cy="9431020"/>
                <wp:effectExtent l="9525" t="0" r="17145" b="1778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FA1D03" w:rsidRDefault="00FA1D03" w:rsidP="002535E3">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FA1D03" w:rsidRDefault="00FA1D03" w:rsidP="002535E3">
                                    <w:pPr>
                                      <w:rPr>
                                        <w:rFonts w:ascii="Arial Narrow" w:hAnsi="Arial Narrow"/>
                                        <w:b/>
                                        <w:sz w:val="15"/>
                                        <w:szCs w:val="15"/>
                                      </w:rPr>
                                    </w:pPr>
                                    <w:r>
                                      <w:rPr>
                                        <w:rFonts w:ascii="Arial Narrow" w:hAnsi="Arial Narrow"/>
                                        <w:b/>
                                        <w:sz w:val="15"/>
                                        <w:szCs w:val="15"/>
                                      </w:rPr>
                                      <w:t>Schulentwicklung</w:t>
                                    </w:r>
                                  </w:p>
                                  <w:p w:rsidR="00FA1D03" w:rsidRDefault="00FA1D03" w:rsidP="002535E3">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FA1D03" w:rsidRDefault="00FA1D03" w:rsidP="002535E3">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FA1D03" w:rsidRDefault="00FA1D03" w:rsidP="002535E3">
                                    <w:pPr>
                                      <w:spacing w:before="240"/>
                                      <w:rPr>
                                        <w:rFonts w:ascii="Arial Narrow" w:hAnsi="Arial Narrow"/>
                                        <w:b/>
                                        <w:sz w:val="15"/>
                                        <w:szCs w:val="15"/>
                                      </w:rPr>
                                    </w:pPr>
                                    <w:r>
                                      <w:rPr>
                                        <w:rFonts w:ascii="Arial Narrow" w:hAnsi="Arial Narrow"/>
                                        <w:b/>
                                        <w:sz w:val="15"/>
                                        <w:szCs w:val="15"/>
                                      </w:rPr>
                                      <w:t>Landesinstitut</w:t>
                                    </w:r>
                                  </w:p>
                                  <w:p w:rsidR="00FA1D03" w:rsidRDefault="00FA1D03" w:rsidP="002535E3">
                                    <w:pPr>
                                      <w:rPr>
                                        <w:rFonts w:ascii="Arial Narrow" w:hAnsi="Arial Narrow"/>
                                        <w:b/>
                                        <w:sz w:val="15"/>
                                        <w:szCs w:val="15"/>
                                      </w:rPr>
                                    </w:pPr>
                                    <w:r>
                                      <w:rPr>
                                        <w:rFonts w:ascii="Arial Narrow" w:hAnsi="Arial Narrow"/>
                                        <w:b/>
                                        <w:sz w:val="15"/>
                                        <w:szCs w:val="15"/>
                                      </w:rPr>
                                      <w:t>für Schulentwicklung</w:t>
                                    </w:r>
                                  </w:p>
                                  <w:p w:rsidR="00FA1D03" w:rsidRDefault="00FA1D03" w:rsidP="002535E3">
                                    <w:pPr>
                                      <w:rPr>
                                        <w:rFonts w:ascii="Arial Narrow" w:hAnsi="Arial Narrow"/>
                                        <w:b/>
                                        <w:sz w:val="15"/>
                                        <w:szCs w:val="15"/>
                                      </w:rPr>
                                    </w:pPr>
                                  </w:p>
                                  <w:p w:rsidR="00FA1D03" w:rsidRDefault="00FA1D03" w:rsidP="002535E3">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03" w:rsidRDefault="00FA1D03" w:rsidP="002535E3">
                              <w:pPr>
                                <w:rPr>
                                  <w:rFonts w:ascii="Arial Narrow" w:hAnsi="Arial Narrow"/>
                                  <w:b/>
                                  <w:sz w:val="32"/>
                                  <w:szCs w:val="32"/>
                                </w:rPr>
                              </w:pPr>
                              <w:r>
                                <w:rPr>
                                  <w:rFonts w:ascii="Arial Narrow" w:hAnsi="Arial Narrow"/>
                                  <w:b/>
                                  <w:sz w:val="32"/>
                                  <w:szCs w:val="32"/>
                                </w:rPr>
                                <w:t>Kursstufe 11/12</w:t>
                              </w:r>
                            </w:p>
                            <w:p w:rsidR="00FA1D03" w:rsidRDefault="00FA1D03" w:rsidP="002535E3">
                              <w:pPr>
                                <w:rPr>
                                  <w:rFonts w:ascii="Arial Narrow" w:hAnsi="Arial Narrow"/>
                                  <w:b/>
                                  <w:sz w:val="32"/>
                                  <w:szCs w:val="32"/>
                                </w:rPr>
                              </w:pPr>
                              <w:r>
                                <w:rPr>
                                  <w:rFonts w:ascii="Arial Narrow" w:hAnsi="Arial Narrow"/>
                                  <w:b/>
                                  <w:sz w:val="32"/>
                                  <w:szCs w:val="32"/>
                                </w:rPr>
                                <w:t>Beispiel 2</w:t>
                              </w:r>
                            </w:p>
                            <w:p w:rsidR="00FA1D03" w:rsidRDefault="00FA1D03" w:rsidP="002535E3">
                              <w:pPr>
                                <w:rPr>
                                  <w:rFonts w:ascii="Arial Narrow" w:hAnsi="Arial Narrow"/>
                                  <w:b/>
                                  <w:sz w:val="32"/>
                                  <w:szCs w:val="32"/>
                                </w:rPr>
                              </w:pP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03" w:rsidRDefault="00FA1D03" w:rsidP="002535E3">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r>
                              <w:r w:rsidRPr="00013076">
                                <w:rPr>
                                  <w:rFonts w:ascii="Arial Narrow" w:hAnsi="Arial Narrow"/>
                                  <w:b/>
                                  <w:sz w:val="44"/>
                                  <w:szCs w:val="44"/>
                                </w:rPr>
                                <w:t>Literatur und Theater</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03" w:rsidRDefault="00FA1D03" w:rsidP="002535E3">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D03" w:rsidRDefault="00FA1D03" w:rsidP="002535E3">
                              <w:pPr>
                                <w:rPr>
                                  <w:rFonts w:ascii="Arial Narrow" w:hAnsi="Arial Narrow"/>
                                  <w:b/>
                                  <w:sz w:val="44"/>
                                  <w:szCs w:val="44"/>
                                </w:rPr>
                              </w:pPr>
                              <w:r>
                                <w:rPr>
                                  <w:rFonts w:ascii="Arial Narrow" w:hAnsi="Arial Narrow"/>
                                  <w:b/>
                                  <w:sz w:val="44"/>
                                  <w:szCs w:val="44"/>
                                </w:rPr>
                                <w:t>Bildungsplan 2016</w:t>
                              </w:r>
                            </w:p>
                            <w:p w:rsidR="00FA1D03" w:rsidRDefault="00FA1D03" w:rsidP="002535E3">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FA1D03" w:rsidRDefault="00FA1D03" w:rsidP="002535E3">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FA1D03" w:rsidRDefault="00FA1D03" w:rsidP="002535E3">
                              <w:pPr>
                                <w:rPr>
                                  <w:rFonts w:ascii="Arial Narrow" w:hAnsi="Arial Narrow"/>
                                  <w:b/>
                                  <w:sz w:val="15"/>
                                  <w:szCs w:val="15"/>
                                </w:rPr>
                              </w:pPr>
                              <w:r>
                                <w:rPr>
                                  <w:rFonts w:ascii="Arial Narrow" w:hAnsi="Arial Narrow"/>
                                  <w:b/>
                                  <w:sz w:val="15"/>
                                  <w:szCs w:val="15"/>
                                </w:rPr>
                                <w:t>Schulentwicklung</w:t>
                              </w:r>
                            </w:p>
                            <w:p w:rsidR="00FA1D03" w:rsidRDefault="00FA1D03" w:rsidP="002535E3">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FA1D03" w:rsidRDefault="00FA1D03" w:rsidP="002535E3">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FA1D03" w:rsidRDefault="00FA1D03" w:rsidP="002535E3">
                              <w:pPr>
                                <w:spacing w:before="240"/>
                                <w:rPr>
                                  <w:rFonts w:ascii="Arial Narrow" w:hAnsi="Arial Narrow"/>
                                  <w:b/>
                                  <w:sz w:val="15"/>
                                  <w:szCs w:val="15"/>
                                </w:rPr>
                              </w:pPr>
                              <w:r>
                                <w:rPr>
                                  <w:rFonts w:ascii="Arial Narrow" w:hAnsi="Arial Narrow"/>
                                  <w:b/>
                                  <w:sz w:val="15"/>
                                  <w:szCs w:val="15"/>
                                </w:rPr>
                                <w:t>Landesinstitut</w:t>
                              </w:r>
                            </w:p>
                            <w:p w:rsidR="00FA1D03" w:rsidRDefault="00FA1D03" w:rsidP="002535E3">
                              <w:pPr>
                                <w:rPr>
                                  <w:rFonts w:ascii="Arial Narrow" w:hAnsi="Arial Narrow"/>
                                  <w:b/>
                                  <w:sz w:val="15"/>
                                  <w:szCs w:val="15"/>
                                </w:rPr>
                              </w:pPr>
                              <w:r>
                                <w:rPr>
                                  <w:rFonts w:ascii="Arial Narrow" w:hAnsi="Arial Narrow"/>
                                  <w:b/>
                                  <w:sz w:val="15"/>
                                  <w:szCs w:val="15"/>
                                </w:rPr>
                                <w:t>für Schulentwicklung</w:t>
                              </w:r>
                            </w:p>
                            <w:p w:rsidR="00FA1D03" w:rsidRDefault="00FA1D03" w:rsidP="002535E3">
                              <w:pPr>
                                <w:rPr>
                                  <w:rFonts w:ascii="Arial Narrow" w:hAnsi="Arial Narrow"/>
                                  <w:b/>
                                  <w:sz w:val="15"/>
                                  <w:szCs w:val="15"/>
                                </w:rPr>
                              </w:pPr>
                            </w:p>
                            <w:p w:rsidR="00FA1D03" w:rsidRDefault="00FA1D03" w:rsidP="002535E3">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FA1D03" w:rsidRDefault="00FA1D03" w:rsidP="002535E3">
                        <w:pPr>
                          <w:rPr>
                            <w:rFonts w:ascii="Arial Narrow" w:hAnsi="Arial Narrow"/>
                            <w:b/>
                            <w:sz w:val="32"/>
                            <w:szCs w:val="32"/>
                          </w:rPr>
                        </w:pPr>
                        <w:r>
                          <w:rPr>
                            <w:rFonts w:ascii="Arial Narrow" w:hAnsi="Arial Narrow"/>
                            <w:b/>
                            <w:sz w:val="32"/>
                            <w:szCs w:val="32"/>
                          </w:rPr>
                          <w:t>Kursstufe 11/12</w:t>
                        </w:r>
                      </w:p>
                      <w:p w:rsidR="00FA1D03" w:rsidRDefault="00FA1D03" w:rsidP="002535E3">
                        <w:pPr>
                          <w:rPr>
                            <w:rFonts w:ascii="Arial Narrow" w:hAnsi="Arial Narrow"/>
                            <w:b/>
                            <w:sz w:val="32"/>
                            <w:szCs w:val="32"/>
                          </w:rPr>
                        </w:pPr>
                        <w:r>
                          <w:rPr>
                            <w:rFonts w:ascii="Arial Narrow" w:hAnsi="Arial Narrow"/>
                            <w:b/>
                            <w:sz w:val="32"/>
                            <w:szCs w:val="32"/>
                          </w:rPr>
                          <w:t>Beispiel 2</w:t>
                        </w:r>
                      </w:p>
                      <w:p w:rsidR="00FA1D03" w:rsidRDefault="00FA1D03" w:rsidP="002535E3">
                        <w:pPr>
                          <w:rPr>
                            <w:rFonts w:ascii="Arial Narrow" w:hAnsi="Arial Narrow"/>
                            <w:b/>
                            <w:sz w:val="32"/>
                            <w:szCs w:val="32"/>
                          </w:rPr>
                        </w:pP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FA1D03" w:rsidRDefault="00FA1D03" w:rsidP="002535E3">
                        <w:pPr>
                          <w:rPr>
                            <w:rFonts w:ascii="Arial Narrow" w:hAnsi="Arial Narrow"/>
                            <w:b/>
                            <w:sz w:val="44"/>
                            <w:szCs w:val="44"/>
                          </w:rPr>
                        </w:pPr>
                        <w:r>
                          <w:rPr>
                            <w:rFonts w:ascii="Arial Narrow" w:hAnsi="Arial Narrow"/>
                            <w:b/>
                            <w:sz w:val="44"/>
                            <w:szCs w:val="44"/>
                          </w:rPr>
                          <w:t xml:space="preserve">Beispielcurriculum für das Fach </w:t>
                        </w:r>
                        <w:r>
                          <w:rPr>
                            <w:rFonts w:ascii="Arial Narrow" w:hAnsi="Arial Narrow"/>
                            <w:b/>
                            <w:sz w:val="44"/>
                            <w:szCs w:val="44"/>
                          </w:rPr>
                          <w:br/>
                        </w:r>
                        <w:r w:rsidRPr="00013076">
                          <w:rPr>
                            <w:rFonts w:ascii="Arial Narrow" w:hAnsi="Arial Narrow"/>
                            <w:b/>
                            <w:sz w:val="44"/>
                            <w:szCs w:val="44"/>
                          </w:rPr>
                          <w:t>Literatur und Theater</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FA1D03" w:rsidRDefault="00FA1D03" w:rsidP="002535E3">
                        <w:pPr>
                          <w:rPr>
                            <w:rFonts w:ascii="Arial Narrow" w:hAnsi="Arial Narrow"/>
                            <w:b/>
                            <w:sz w:val="32"/>
                            <w:szCs w:val="32"/>
                          </w:rPr>
                        </w:pPr>
                        <w:r>
                          <w:rPr>
                            <w:rFonts w:ascii="Arial Narrow" w:hAnsi="Arial Narrow"/>
                            <w:b/>
                            <w:sz w:val="32"/>
                            <w:szCs w:val="32"/>
                          </w:rPr>
                          <w:t>Juli 2016</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A1D03" w:rsidRDefault="00FA1D03" w:rsidP="002535E3">
                        <w:pPr>
                          <w:rPr>
                            <w:rFonts w:ascii="Arial Narrow" w:hAnsi="Arial Narrow"/>
                            <w:b/>
                            <w:sz w:val="44"/>
                            <w:szCs w:val="44"/>
                          </w:rPr>
                        </w:pPr>
                        <w:r>
                          <w:rPr>
                            <w:rFonts w:ascii="Arial Narrow" w:hAnsi="Arial Narrow"/>
                            <w:b/>
                            <w:sz w:val="44"/>
                            <w:szCs w:val="44"/>
                          </w:rPr>
                          <w:t>Bildungsplan 2016</w:t>
                        </w:r>
                      </w:p>
                      <w:p w:rsidR="00FA1D03" w:rsidRDefault="00FA1D03" w:rsidP="002535E3">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2535E3" w:rsidRPr="00E947C5" w:rsidRDefault="002535E3" w:rsidP="00E947C5">
      <w:pPr>
        <w:suppressAutoHyphens w:val="0"/>
        <w:spacing w:line="360" w:lineRule="auto"/>
        <w:rPr>
          <w:rFonts w:cs="Arial"/>
        </w:rPr>
      </w:pPr>
      <w:r w:rsidRPr="00E947C5">
        <w:rPr>
          <w:rFonts w:cs="Arial"/>
        </w:rPr>
        <w:br w:type="page"/>
      </w:r>
    </w:p>
    <w:p w:rsidR="002535E3" w:rsidRPr="00234601" w:rsidRDefault="002535E3" w:rsidP="00234601">
      <w:pPr>
        <w:spacing w:before="120" w:after="120" w:line="360" w:lineRule="auto"/>
        <w:jc w:val="center"/>
        <w:rPr>
          <w:rFonts w:cs="Arial"/>
          <w:b/>
          <w:sz w:val="32"/>
          <w:szCs w:val="32"/>
        </w:rPr>
      </w:pPr>
      <w:bookmarkStart w:id="0" w:name="_Toc450308016"/>
      <w:bookmarkStart w:id="1" w:name="_Toc450308076"/>
      <w:r w:rsidRPr="00234601">
        <w:rPr>
          <w:rFonts w:cs="Arial"/>
          <w:b/>
          <w:sz w:val="32"/>
          <w:szCs w:val="32"/>
        </w:rPr>
        <w:lastRenderedPageBreak/>
        <w:t>Inhaltsverzeichnis</w:t>
      </w:r>
      <w:bookmarkEnd w:id="0"/>
      <w:bookmarkEnd w:id="1"/>
    </w:p>
    <w:sdt>
      <w:sdtPr>
        <w:rPr>
          <w:szCs w:val="24"/>
        </w:rPr>
        <w:id w:val="-1527937913"/>
        <w:docPartObj>
          <w:docPartGallery w:val="Table of Contents"/>
          <w:docPartUnique/>
        </w:docPartObj>
      </w:sdtPr>
      <w:sdtEndPr>
        <w:rPr>
          <w:rFonts w:cs="Arial"/>
          <w:b/>
          <w:bCs/>
          <w:szCs w:val="22"/>
        </w:rPr>
      </w:sdtEndPr>
      <w:sdtContent>
        <w:p w:rsidR="00D723F4" w:rsidRDefault="00234601">
          <w:pPr>
            <w:pStyle w:val="Verzeichnis1"/>
            <w:rPr>
              <w:rFonts w:asciiTheme="minorHAnsi" w:eastAsiaTheme="minorEastAsia" w:hAnsiTheme="minorHAnsi" w:cstheme="minorBidi"/>
              <w:noProof/>
              <w:kern w:val="0"/>
              <w:szCs w:val="22"/>
              <w:lang w:eastAsia="de-DE" w:bidi="ar-SA"/>
            </w:rPr>
          </w:pPr>
          <w:r w:rsidRPr="00CE083E">
            <w:rPr>
              <w:rFonts w:cs="Arial"/>
              <w:szCs w:val="22"/>
            </w:rPr>
            <w:fldChar w:fldCharType="begin"/>
          </w:r>
          <w:r w:rsidRPr="00CE083E">
            <w:rPr>
              <w:rFonts w:cs="Arial"/>
              <w:szCs w:val="22"/>
            </w:rPr>
            <w:instrText xml:space="preserve"> TOC \o "1-3" \h \z \u </w:instrText>
          </w:r>
          <w:r w:rsidRPr="00CE083E">
            <w:rPr>
              <w:rFonts w:cs="Arial"/>
              <w:szCs w:val="22"/>
            </w:rPr>
            <w:fldChar w:fldCharType="separate"/>
          </w:r>
          <w:hyperlink w:anchor="_Toc457216646" w:history="1">
            <w:r w:rsidR="00D723F4" w:rsidRPr="00D36931">
              <w:rPr>
                <w:rStyle w:val="Hyperlink"/>
                <w:noProof/>
              </w:rPr>
              <w:t>Allgemeines Vorwort zu den Beispielcurricula</w:t>
            </w:r>
            <w:r w:rsidR="00D723F4">
              <w:rPr>
                <w:noProof/>
                <w:webHidden/>
              </w:rPr>
              <w:tab/>
            </w:r>
            <w:r w:rsidR="00D723F4">
              <w:rPr>
                <w:noProof/>
                <w:webHidden/>
              </w:rPr>
              <w:fldChar w:fldCharType="begin"/>
            </w:r>
            <w:r w:rsidR="00D723F4">
              <w:rPr>
                <w:noProof/>
                <w:webHidden/>
              </w:rPr>
              <w:instrText xml:space="preserve"> PAGEREF _Toc457216646 \h </w:instrText>
            </w:r>
            <w:r w:rsidR="00D723F4">
              <w:rPr>
                <w:noProof/>
                <w:webHidden/>
              </w:rPr>
            </w:r>
            <w:r w:rsidR="00D723F4">
              <w:rPr>
                <w:noProof/>
                <w:webHidden/>
              </w:rPr>
              <w:fldChar w:fldCharType="separate"/>
            </w:r>
            <w:r w:rsidR="00157649">
              <w:rPr>
                <w:noProof/>
                <w:webHidden/>
              </w:rPr>
              <w:t>I</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47" w:history="1">
            <w:r w:rsidR="00D723F4" w:rsidRPr="00D36931">
              <w:rPr>
                <w:rStyle w:val="Hyperlink"/>
                <w:noProof/>
              </w:rPr>
              <w:t>Fachspezifisches Vorwort</w:t>
            </w:r>
            <w:r w:rsidR="00D723F4">
              <w:rPr>
                <w:noProof/>
                <w:webHidden/>
              </w:rPr>
              <w:tab/>
            </w:r>
            <w:r w:rsidR="00D723F4">
              <w:rPr>
                <w:noProof/>
                <w:webHidden/>
              </w:rPr>
              <w:fldChar w:fldCharType="begin"/>
            </w:r>
            <w:r w:rsidR="00D723F4">
              <w:rPr>
                <w:noProof/>
                <w:webHidden/>
              </w:rPr>
              <w:instrText xml:space="preserve"> PAGEREF _Toc457216647 \h </w:instrText>
            </w:r>
            <w:r w:rsidR="00D723F4">
              <w:rPr>
                <w:noProof/>
                <w:webHidden/>
              </w:rPr>
            </w:r>
            <w:r w:rsidR="00D723F4">
              <w:rPr>
                <w:noProof/>
                <w:webHidden/>
              </w:rPr>
              <w:fldChar w:fldCharType="separate"/>
            </w:r>
            <w:r>
              <w:rPr>
                <w:noProof/>
                <w:webHidden/>
              </w:rPr>
              <w:t>II</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48" w:history="1">
            <w:r w:rsidR="00D723F4" w:rsidRPr="00D36931">
              <w:rPr>
                <w:rStyle w:val="Hyperlink"/>
                <w:noProof/>
              </w:rPr>
              <w:t>Literatur und Theater – Kursst</w:t>
            </w:r>
            <w:bookmarkStart w:id="2" w:name="_GoBack"/>
            <w:bookmarkEnd w:id="2"/>
            <w:r w:rsidR="00D723F4" w:rsidRPr="00D36931">
              <w:rPr>
                <w:rStyle w:val="Hyperlink"/>
                <w:noProof/>
              </w:rPr>
              <w:t>ufe 11/12</w:t>
            </w:r>
            <w:r w:rsidR="00D723F4">
              <w:rPr>
                <w:noProof/>
                <w:webHidden/>
              </w:rPr>
              <w:tab/>
            </w:r>
            <w:r w:rsidR="00D723F4">
              <w:rPr>
                <w:noProof/>
                <w:webHidden/>
              </w:rPr>
              <w:fldChar w:fldCharType="begin"/>
            </w:r>
            <w:r w:rsidR="00D723F4">
              <w:rPr>
                <w:noProof/>
                <w:webHidden/>
              </w:rPr>
              <w:instrText xml:space="preserve"> PAGEREF _Toc457216648 \h </w:instrText>
            </w:r>
            <w:r w:rsidR="00D723F4">
              <w:rPr>
                <w:noProof/>
                <w:webHidden/>
              </w:rPr>
            </w:r>
            <w:r w:rsidR="00D723F4">
              <w:rPr>
                <w:noProof/>
                <w:webHidden/>
              </w:rPr>
              <w:fldChar w:fldCharType="separate"/>
            </w:r>
            <w:r>
              <w:rPr>
                <w:noProof/>
                <w:webHidden/>
              </w:rPr>
              <w:t>1</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49" w:history="1">
            <w:r w:rsidR="00D723F4" w:rsidRPr="00D36931">
              <w:rPr>
                <w:rStyle w:val="Hyperlink"/>
                <w:noProof/>
              </w:rPr>
              <w:t>1. Etappe: Grundlagen</w:t>
            </w:r>
            <w:r w:rsidR="00D723F4">
              <w:rPr>
                <w:noProof/>
                <w:webHidden/>
              </w:rPr>
              <w:tab/>
            </w:r>
            <w:r w:rsidR="00D723F4">
              <w:rPr>
                <w:noProof/>
                <w:webHidden/>
              </w:rPr>
              <w:fldChar w:fldCharType="begin"/>
            </w:r>
            <w:r w:rsidR="00D723F4">
              <w:rPr>
                <w:noProof/>
                <w:webHidden/>
              </w:rPr>
              <w:instrText xml:space="preserve"> PAGEREF _Toc457216649 \h </w:instrText>
            </w:r>
            <w:r w:rsidR="00D723F4">
              <w:rPr>
                <w:noProof/>
                <w:webHidden/>
              </w:rPr>
            </w:r>
            <w:r w:rsidR="00D723F4">
              <w:rPr>
                <w:noProof/>
                <w:webHidden/>
              </w:rPr>
              <w:fldChar w:fldCharType="separate"/>
            </w:r>
            <w:r>
              <w:rPr>
                <w:noProof/>
                <w:webHidden/>
              </w:rPr>
              <w:t>1</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50" w:history="1">
            <w:r w:rsidR="00D723F4" w:rsidRPr="00D36931">
              <w:rPr>
                <w:rStyle w:val="Hyperlink"/>
                <w:noProof/>
              </w:rPr>
              <w:t>2. Etappe: Vertiefung und Erweiterung</w:t>
            </w:r>
            <w:r w:rsidR="00D723F4">
              <w:rPr>
                <w:noProof/>
                <w:webHidden/>
              </w:rPr>
              <w:tab/>
            </w:r>
            <w:r w:rsidR="00D723F4">
              <w:rPr>
                <w:noProof/>
                <w:webHidden/>
              </w:rPr>
              <w:fldChar w:fldCharType="begin"/>
            </w:r>
            <w:r w:rsidR="00D723F4">
              <w:rPr>
                <w:noProof/>
                <w:webHidden/>
              </w:rPr>
              <w:instrText xml:space="preserve"> PAGEREF _Toc457216650 \h </w:instrText>
            </w:r>
            <w:r w:rsidR="00D723F4">
              <w:rPr>
                <w:noProof/>
                <w:webHidden/>
              </w:rPr>
            </w:r>
            <w:r w:rsidR="00D723F4">
              <w:rPr>
                <w:noProof/>
                <w:webHidden/>
              </w:rPr>
              <w:fldChar w:fldCharType="separate"/>
            </w:r>
            <w:r>
              <w:rPr>
                <w:noProof/>
                <w:webHidden/>
              </w:rPr>
              <w:t>6</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51" w:history="1">
            <w:r w:rsidR="00D723F4" w:rsidRPr="00D36931">
              <w:rPr>
                <w:rStyle w:val="Hyperlink"/>
                <w:noProof/>
              </w:rPr>
              <w:t>3. Etappe: Schauspiel- und Theatertheorie - Stanislawski, Brecht und Co.</w:t>
            </w:r>
            <w:r w:rsidR="00D723F4">
              <w:rPr>
                <w:noProof/>
                <w:webHidden/>
              </w:rPr>
              <w:tab/>
            </w:r>
            <w:r w:rsidR="00D723F4">
              <w:rPr>
                <w:noProof/>
                <w:webHidden/>
              </w:rPr>
              <w:fldChar w:fldCharType="begin"/>
            </w:r>
            <w:r w:rsidR="00D723F4">
              <w:rPr>
                <w:noProof/>
                <w:webHidden/>
              </w:rPr>
              <w:instrText xml:space="preserve"> PAGEREF _Toc457216651 \h </w:instrText>
            </w:r>
            <w:r w:rsidR="00D723F4">
              <w:rPr>
                <w:noProof/>
                <w:webHidden/>
              </w:rPr>
            </w:r>
            <w:r w:rsidR="00D723F4">
              <w:rPr>
                <w:noProof/>
                <w:webHidden/>
              </w:rPr>
              <w:fldChar w:fldCharType="separate"/>
            </w:r>
            <w:r>
              <w:rPr>
                <w:noProof/>
                <w:webHidden/>
              </w:rPr>
              <w:t>12</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52" w:history="1">
            <w:r w:rsidR="00D723F4" w:rsidRPr="00D36931">
              <w:rPr>
                <w:rStyle w:val="Hyperlink"/>
                <w:noProof/>
              </w:rPr>
              <w:t>4. Etappe: COOLTOURS – Abenteuerreisen in die Theatergeschichte</w:t>
            </w:r>
            <w:r w:rsidR="00D723F4">
              <w:rPr>
                <w:noProof/>
                <w:webHidden/>
              </w:rPr>
              <w:tab/>
            </w:r>
            <w:r w:rsidR="00D723F4">
              <w:rPr>
                <w:noProof/>
                <w:webHidden/>
              </w:rPr>
              <w:fldChar w:fldCharType="begin"/>
            </w:r>
            <w:r w:rsidR="00D723F4">
              <w:rPr>
                <w:noProof/>
                <w:webHidden/>
              </w:rPr>
              <w:instrText xml:space="preserve"> PAGEREF _Toc457216652 \h </w:instrText>
            </w:r>
            <w:r w:rsidR="00D723F4">
              <w:rPr>
                <w:noProof/>
                <w:webHidden/>
              </w:rPr>
            </w:r>
            <w:r w:rsidR="00D723F4">
              <w:rPr>
                <w:noProof/>
                <w:webHidden/>
              </w:rPr>
              <w:fldChar w:fldCharType="separate"/>
            </w:r>
            <w:r>
              <w:rPr>
                <w:noProof/>
                <w:webHidden/>
              </w:rPr>
              <w:t>24</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53" w:history="1">
            <w:r w:rsidR="00D723F4" w:rsidRPr="00D36931">
              <w:rPr>
                <w:rStyle w:val="Hyperlink"/>
                <w:noProof/>
              </w:rPr>
              <w:t>5. Etappe: Ortswechsel</w:t>
            </w:r>
            <w:r w:rsidR="00D723F4">
              <w:rPr>
                <w:noProof/>
                <w:webHidden/>
              </w:rPr>
              <w:tab/>
            </w:r>
            <w:r w:rsidR="00D723F4">
              <w:rPr>
                <w:noProof/>
                <w:webHidden/>
              </w:rPr>
              <w:fldChar w:fldCharType="begin"/>
            </w:r>
            <w:r w:rsidR="00D723F4">
              <w:rPr>
                <w:noProof/>
                <w:webHidden/>
              </w:rPr>
              <w:instrText xml:space="preserve"> PAGEREF _Toc457216653 \h </w:instrText>
            </w:r>
            <w:r w:rsidR="00D723F4">
              <w:rPr>
                <w:noProof/>
                <w:webHidden/>
              </w:rPr>
            </w:r>
            <w:r w:rsidR="00D723F4">
              <w:rPr>
                <w:noProof/>
                <w:webHidden/>
              </w:rPr>
              <w:fldChar w:fldCharType="separate"/>
            </w:r>
            <w:r>
              <w:rPr>
                <w:noProof/>
                <w:webHidden/>
              </w:rPr>
              <w:t>30</w:t>
            </w:r>
            <w:r w:rsidR="00D723F4">
              <w:rPr>
                <w:noProof/>
                <w:webHidden/>
              </w:rPr>
              <w:fldChar w:fldCharType="end"/>
            </w:r>
          </w:hyperlink>
        </w:p>
        <w:p w:rsidR="00D723F4" w:rsidRDefault="00157649">
          <w:pPr>
            <w:pStyle w:val="Verzeichnis1"/>
            <w:rPr>
              <w:rFonts w:asciiTheme="minorHAnsi" w:eastAsiaTheme="minorEastAsia" w:hAnsiTheme="minorHAnsi" w:cstheme="minorBidi"/>
              <w:noProof/>
              <w:kern w:val="0"/>
              <w:szCs w:val="22"/>
              <w:lang w:eastAsia="de-DE" w:bidi="ar-SA"/>
            </w:rPr>
          </w:pPr>
          <w:hyperlink w:anchor="_Toc457216654" w:history="1">
            <w:r w:rsidR="00D723F4" w:rsidRPr="00D36931">
              <w:rPr>
                <w:rStyle w:val="Hyperlink"/>
                <w:noProof/>
              </w:rPr>
              <w:t>6. Etappe: „Auf großer Reise“</w:t>
            </w:r>
            <w:r w:rsidR="00D723F4">
              <w:rPr>
                <w:noProof/>
                <w:webHidden/>
              </w:rPr>
              <w:tab/>
            </w:r>
            <w:r w:rsidR="00D723F4">
              <w:rPr>
                <w:noProof/>
                <w:webHidden/>
              </w:rPr>
              <w:fldChar w:fldCharType="begin"/>
            </w:r>
            <w:r w:rsidR="00D723F4">
              <w:rPr>
                <w:noProof/>
                <w:webHidden/>
              </w:rPr>
              <w:instrText xml:space="preserve"> PAGEREF _Toc457216654 \h </w:instrText>
            </w:r>
            <w:r w:rsidR="00D723F4">
              <w:rPr>
                <w:noProof/>
                <w:webHidden/>
              </w:rPr>
            </w:r>
            <w:r w:rsidR="00D723F4">
              <w:rPr>
                <w:noProof/>
                <w:webHidden/>
              </w:rPr>
              <w:fldChar w:fldCharType="separate"/>
            </w:r>
            <w:r>
              <w:rPr>
                <w:noProof/>
                <w:webHidden/>
              </w:rPr>
              <w:t>37</w:t>
            </w:r>
            <w:r w:rsidR="00D723F4">
              <w:rPr>
                <w:noProof/>
                <w:webHidden/>
              </w:rPr>
              <w:fldChar w:fldCharType="end"/>
            </w:r>
          </w:hyperlink>
        </w:p>
        <w:p w:rsidR="00234601" w:rsidRPr="00CE083E" w:rsidRDefault="00234601" w:rsidP="00CE083E">
          <w:pPr>
            <w:spacing w:line="360" w:lineRule="auto"/>
            <w:rPr>
              <w:rFonts w:cs="Arial"/>
              <w:szCs w:val="22"/>
            </w:rPr>
          </w:pPr>
          <w:r w:rsidRPr="00CE083E">
            <w:rPr>
              <w:rFonts w:cs="Arial"/>
              <w:b/>
              <w:bCs/>
              <w:szCs w:val="22"/>
            </w:rPr>
            <w:fldChar w:fldCharType="end"/>
          </w:r>
        </w:p>
      </w:sdtContent>
    </w:sdt>
    <w:p w:rsidR="00663442" w:rsidRDefault="00663442" w:rsidP="00234601">
      <w:pPr>
        <w:pStyle w:val="0ueberschrift1"/>
        <w:sectPr w:rsidR="00663442" w:rsidSect="00663442">
          <w:footerReference w:type="default" r:id="rId15"/>
          <w:pgSz w:w="11906" w:h="16838"/>
          <w:pgMar w:top="1134" w:right="1134" w:bottom="1134" w:left="1134" w:header="720" w:footer="283" w:gutter="0"/>
          <w:pgNumType w:fmt="upperRoman" w:start="1"/>
          <w:cols w:space="720"/>
          <w:titlePg/>
          <w:docGrid w:linePitch="326"/>
        </w:sectPr>
      </w:pPr>
    </w:p>
    <w:p w:rsidR="00013076" w:rsidRPr="00E947C5" w:rsidRDefault="00013076" w:rsidP="00234601">
      <w:pPr>
        <w:pStyle w:val="0ueberschrift1"/>
      </w:pPr>
      <w:bookmarkStart w:id="3" w:name="_Toc457216646"/>
      <w:r w:rsidRPr="00E947C5">
        <w:lastRenderedPageBreak/>
        <w:t>Allgemeines Vorwort zu den Beispielcurricula</w:t>
      </w:r>
      <w:bookmarkEnd w:id="3"/>
    </w:p>
    <w:p w:rsidR="00013076" w:rsidRPr="00E947C5" w:rsidRDefault="00013076" w:rsidP="00234601">
      <w:pPr>
        <w:pStyle w:val="0Vortext"/>
      </w:pPr>
      <w:r w:rsidRPr="00E947C5">
        <w:t>Beispielcurricula zeigen eine Möglichkeit auf, wie aus dem Bildungsplan unterrichtliche Praxis we</w:t>
      </w:r>
      <w:r w:rsidRPr="00E947C5">
        <w:t>r</w:t>
      </w:r>
      <w:r w:rsidRPr="00E947C5">
        <w:t>den kann. Sie erheben hierbei keinen Anspruch einer normativen Vorgabe, sondern dienen vie</w:t>
      </w:r>
      <w:r w:rsidRPr="00E947C5">
        <w:t>l</w:t>
      </w:r>
      <w:r w:rsidRPr="00E947C5">
        <w:t>mehr als beispielhafte Vorlage zur Unterrichtsplanung und -gestaltung. Diese kann bei der Erste</w:t>
      </w:r>
      <w:r w:rsidRPr="00E947C5">
        <w:t>l</w:t>
      </w:r>
      <w:r w:rsidRPr="00E947C5">
        <w:t xml:space="preserve">lung oder Weiterentwicklung von schul- und fachspezifischen Jahresplanungen ebenso hilfreich sein wie bei der konkreten Unterrichtsplanung der Lehrkräfte. </w:t>
      </w:r>
    </w:p>
    <w:p w:rsidR="00013076" w:rsidRPr="00E947C5" w:rsidRDefault="00013076" w:rsidP="00234601">
      <w:pPr>
        <w:pStyle w:val="0Vortext"/>
      </w:pPr>
    </w:p>
    <w:p w:rsidR="00013076" w:rsidRPr="00E947C5" w:rsidRDefault="00013076" w:rsidP="00234601">
      <w:pPr>
        <w:pStyle w:val="0Vortext"/>
      </w:pPr>
      <w:r w:rsidRPr="00E947C5">
        <w:t>Curricula sind keine abgeschlossenen Produkte, sondern befinden sich in einem dauerhaften En</w:t>
      </w:r>
      <w:r w:rsidRPr="00E947C5">
        <w:t>t</w:t>
      </w:r>
      <w:r w:rsidRPr="00E947C5">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013076" w:rsidRPr="00E947C5" w:rsidRDefault="00013076" w:rsidP="00234601">
      <w:pPr>
        <w:pStyle w:val="0Vortext"/>
      </w:pPr>
    </w:p>
    <w:p w:rsidR="00013076" w:rsidRPr="00E947C5" w:rsidRDefault="00013076" w:rsidP="00234601">
      <w:pPr>
        <w:pStyle w:val="0Vortext"/>
      </w:pPr>
      <w:r w:rsidRPr="00E947C5">
        <w:t>Der Aufbau der Beispielcurricula ist für alle Fächer einheitlich: Ein fachspezifisches Vorwort them</w:t>
      </w:r>
      <w:r w:rsidRPr="00E947C5">
        <w:t>a</w:t>
      </w:r>
      <w:r w:rsidRPr="00E947C5">
        <w:t>tisiert die Besonderheiten des jeweiligen Fachcurriculums und gibt ggf. Lektürehinweise für das Curriculum, das sich in tabellarischer Form dem Vorwort anschließt.</w:t>
      </w:r>
    </w:p>
    <w:p w:rsidR="00013076" w:rsidRPr="00E947C5" w:rsidRDefault="00013076" w:rsidP="00234601">
      <w:pPr>
        <w:pStyle w:val="0Vortext"/>
      </w:pPr>
      <w:r w:rsidRPr="00E947C5">
        <w:t>In den ersten beiden Spalten der vorliegenden Curricula werden beispielhafte Zuordnungen zw</w:t>
      </w:r>
      <w:r w:rsidRPr="00E947C5">
        <w:t>i</w:t>
      </w:r>
      <w:r w:rsidRPr="00E947C5">
        <w:t>schen den prozess- und inhaltsbezogenen Kompetenzen dargestellt. Eine Ausnahme stellen die modernen Fremdsprachen dar, die aufgrund der fachspezifischen Architektur ihrer Pläne eine a</w:t>
      </w:r>
      <w:r w:rsidRPr="00E947C5">
        <w:t>n</w:t>
      </w:r>
      <w:r w:rsidRPr="00E947C5">
        <w:t>dere Spaltenkategorisierung gewählt haben. In der dritten Spalte wird vorgeschlagen, wie die Themen und Inhalte im Unterricht umgesetzt und konkretisiert werden können. In der vierten Spa</w:t>
      </w:r>
      <w:r w:rsidRPr="00E947C5">
        <w:t>l</w:t>
      </w:r>
      <w:r w:rsidRPr="00E947C5">
        <w:t>te wird auf Möglichkeiten zur Vertiefung und Erweiterung des Kompetenzerwerbs im Rahmen des Schulcurriculums hingewiesen und aufgezeigt, wie die Leitperspektiven in den Fachunterricht ei</w:t>
      </w:r>
      <w:r w:rsidRPr="00E947C5">
        <w:t>n</w:t>
      </w:r>
      <w:r w:rsidRPr="00E947C5">
        <w:t xml:space="preserve">gebunden werden können und in welcher Hinsicht eine Zusammenarbeit mit anderen Fächern sinnvoll sein kann. An dieser Stelle finden sich auch Hinweise und Verlinkungen auf konkretes Unterrichtsmaterial. </w:t>
      </w:r>
    </w:p>
    <w:p w:rsidR="00013076" w:rsidRPr="00E947C5" w:rsidRDefault="00013076" w:rsidP="00234601">
      <w:pPr>
        <w:pStyle w:val="0Vortext"/>
      </w:pPr>
    </w:p>
    <w:p w:rsidR="00013076" w:rsidRPr="00E947C5" w:rsidRDefault="00013076" w:rsidP="00234601">
      <w:pPr>
        <w:pStyle w:val="0Vortext"/>
      </w:pPr>
      <w:r w:rsidRPr="00E947C5">
        <w:t xml:space="preserve">Die verschiedenen Niveaustufen des Gemeinsamen Bildungsplans der Sekundarstufe I werden in den Beispielcurricula ebenfalls berücksichtigt und mit konkreten Hinweisen zum differenzierten Vorgehen im Unterricht angereichert. </w:t>
      </w:r>
    </w:p>
    <w:p w:rsidR="00E947C5" w:rsidRDefault="00E947C5">
      <w:pPr>
        <w:suppressAutoHyphens w:val="0"/>
        <w:rPr>
          <w:rFonts w:cs="Arial"/>
        </w:rPr>
      </w:pPr>
      <w:r>
        <w:rPr>
          <w:rFonts w:cs="Arial"/>
        </w:rPr>
        <w:br w:type="page"/>
      </w:r>
    </w:p>
    <w:p w:rsidR="00013076" w:rsidRPr="00814919" w:rsidRDefault="00013076" w:rsidP="00234601">
      <w:pPr>
        <w:pStyle w:val="0ueberschrift1"/>
      </w:pPr>
      <w:bookmarkStart w:id="4" w:name="_Toc450308019"/>
      <w:bookmarkStart w:id="5" w:name="_Toc450308079"/>
      <w:bookmarkStart w:id="6" w:name="_Toc457216647"/>
      <w:r w:rsidRPr="00814919">
        <w:lastRenderedPageBreak/>
        <w:t>Fachspezifisches Vorwort</w:t>
      </w:r>
      <w:bookmarkEnd w:id="4"/>
      <w:bookmarkEnd w:id="5"/>
      <w:bookmarkEnd w:id="6"/>
    </w:p>
    <w:p w:rsidR="00013076" w:rsidRPr="00E947C5" w:rsidRDefault="00013076" w:rsidP="00234601">
      <w:pPr>
        <w:pStyle w:val="0Vortext"/>
      </w:pPr>
      <w:r w:rsidRPr="00E947C5">
        <w:t>Die vorliegenden Curricula stellen zwei Möglichkeiten des Aufbaus der prozess- und inhaltsbez</w:t>
      </w:r>
      <w:r w:rsidRPr="00E947C5">
        <w:t>o</w:t>
      </w:r>
      <w:r w:rsidRPr="00E947C5">
        <w:t xml:space="preserve">genen Kompetenzen unter Berücksichtigung der Leitperspektiven des Bildungsplans vor. </w:t>
      </w:r>
    </w:p>
    <w:p w:rsidR="00013076" w:rsidRPr="00E947C5" w:rsidRDefault="00013076" w:rsidP="00234601">
      <w:pPr>
        <w:pStyle w:val="0Vortext"/>
      </w:pPr>
    </w:p>
    <w:p w:rsidR="00013076" w:rsidRPr="00E947C5" w:rsidRDefault="00013076" w:rsidP="00234601">
      <w:pPr>
        <w:pStyle w:val="0Vortext"/>
      </w:pPr>
      <w:r w:rsidRPr="00E947C5">
        <w:t>Im Zentrum des Unterrichts steht dabei das theaterpraktische Handeln.</w:t>
      </w:r>
    </w:p>
    <w:p w:rsidR="00013076" w:rsidRPr="00E947C5" w:rsidRDefault="00013076" w:rsidP="00234601">
      <w:pPr>
        <w:pStyle w:val="0Vortext"/>
      </w:pPr>
    </w:p>
    <w:p w:rsidR="00013076" w:rsidRPr="00E947C5" w:rsidRDefault="00013076" w:rsidP="00234601">
      <w:pPr>
        <w:pStyle w:val="0Vortext"/>
      </w:pPr>
      <w:r w:rsidRPr="00E947C5">
        <w:t>Durch die Handlungs- und Prozessorientierung kommen jeweils mehrere Aspekte der verschied</w:t>
      </w:r>
      <w:r w:rsidRPr="00E947C5">
        <w:t>e</w:t>
      </w:r>
      <w:r w:rsidRPr="00E947C5">
        <w:t>nen Gestaltungsfelder zur Anwendung. Deren Reihenfolge und der  Schwerpunkt des Komp</w:t>
      </w:r>
      <w:r w:rsidRPr="00E947C5">
        <w:t>e</w:t>
      </w:r>
      <w:r w:rsidRPr="00E947C5">
        <w:t>tenzerwerbs können im Rahmen des curricularen Aufbaus flexibel gesetzt werden.</w:t>
      </w:r>
    </w:p>
    <w:p w:rsidR="00013076" w:rsidRPr="00E947C5" w:rsidRDefault="00013076" w:rsidP="00234601">
      <w:pPr>
        <w:pStyle w:val="0Vortext"/>
      </w:pPr>
      <w:r w:rsidRPr="00E947C5">
        <w:t>Da auch Schülerinnen und Schüler mit wenig Theatererfahrung den Kurs besuchen, sollte anfangs kleinschrittig gearbeitet werden. Im weiteren Arbeitsprozess werden neue Kompetenzen erworben und bereits erworbene Kompetenzen geübt und vertieft. Dabei arbeiten die Schülerinnen und Schüler zunehmend selbstständig.</w:t>
      </w:r>
    </w:p>
    <w:p w:rsidR="00013076" w:rsidRPr="00E947C5" w:rsidRDefault="00013076" w:rsidP="00234601">
      <w:pPr>
        <w:pStyle w:val="0Vortext"/>
      </w:pPr>
    </w:p>
    <w:p w:rsidR="00013076" w:rsidRPr="00E947C5" w:rsidRDefault="00013076" w:rsidP="00234601">
      <w:pPr>
        <w:pStyle w:val="0Vortext"/>
      </w:pPr>
      <w:r w:rsidRPr="00E947C5">
        <w:t>Reflexion spielt in Form von Feedback, Spielanalyse und schriftlicher Rezension – auch ohne e</w:t>
      </w:r>
      <w:r w:rsidRPr="00E947C5">
        <w:t>x</w:t>
      </w:r>
      <w:r w:rsidRPr="00E947C5">
        <w:t xml:space="preserve">pliziten Verweis im Curriculum </w:t>
      </w:r>
      <w:r w:rsidR="002F33F4" w:rsidRPr="00E947C5">
        <w:t>–</w:t>
      </w:r>
      <w:r w:rsidRPr="00E947C5">
        <w:t xml:space="preserve"> durchgängig eine wichtige Rolle.</w:t>
      </w:r>
    </w:p>
    <w:p w:rsidR="00013076" w:rsidRPr="00E947C5" w:rsidRDefault="00013076" w:rsidP="00234601">
      <w:pPr>
        <w:pStyle w:val="0Vortext"/>
      </w:pPr>
    </w:p>
    <w:p w:rsidR="00013076" w:rsidRPr="00E947C5" w:rsidRDefault="00013076" w:rsidP="00234601">
      <w:pPr>
        <w:pStyle w:val="0Vortext"/>
      </w:pPr>
      <w:r w:rsidRPr="00E947C5">
        <w:t>Neben der, auch selbst verfassten, Literatur kommt anderen Künsten sowie den individuellen L</w:t>
      </w:r>
      <w:r w:rsidRPr="00E947C5">
        <w:t>e</w:t>
      </w:r>
      <w:r w:rsidRPr="00E947C5">
        <w:t>benserfahrungen der Schülerinnen und</w:t>
      </w:r>
      <w:r w:rsidR="0069456E">
        <w:t xml:space="preserve"> Schüler als Spielvorlage oder </w:t>
      </w:r>
      <w:r w:rsidRPr="00E947C5">
        <w:t>-impuls besondere Bede</w:t>
      </w:r>
      <w:r w:rsidRPr="00E947C5">
        <w:t>u</w:t>
      </w:r>
      <w:r w:rsidRPr="00E947C5">
        <w:t>tung zu. Verweise auf einzelne literarische Werke sind als Beispiele zu verstehen, die bei gleicher oder anderer inhaltlicher Themenstellung ersetzt oder erweitert werden können.</w:t>
      </w:r>
    </w:p>
    <w:p w:rsidR="00013076" w:rsidRPr="00E947C5" w:rsidRDefault="00013076" w:rsidP="00234601">
      <w:pPr>
        <w:pStyle w:val="0Vortext"/>
      </w:pPr>
    </w:p>
    <w:p w:rsidR="00013076" w:rsidRPr="00E947C5" w:rsidRDefault="00013076" w:rsidP="00234601">
      <w:pPr>
        <w:pStyle w:val="0Vortext"/>
      </w:pPr>
      <w:r w:rsidRPr="00E947C5">
        <w:t>Als wesentliches Element begleiten Theaterbesuche – wenn möglich zum aktuellen Kursthema und/oder zu Theoriephasen – die Arbeit im Kurs.</w:t>
      </w:r>
    </w:p>
    <w:p w:rsidR="00013076" w:rsidRPr="00E947C5" w:rsidRDefault="00013076" w:rsidP="00234601">
      <w:pPr>
        <w:pStyle w:val="0Vortext"/>
      </w:pPr>
      <w:r w:rsidRPr="00E947C5">
        <w:t>Durch die Rezeption verschiedener Inszenierungen werden nicht nur theatergeschichtliche und -theoretische Aspekte anschaulich, sondern auch Rezeptionsspektrum und Gestaltungsmöglichke</w:t>
      </w:r>
      <w:r w:rsidRPr="00E947C5">
        <w:t>i</w:t>
      </w:r>
      <w:r w:rsidRPr="00E947C5">
        <w:t>ten der Schülerinnen und Schüler erweitert. Sollte der Besuch von Theateraufführungen nur b</w:t>
      </w:r>
      <w:r w:rsidRPr="00E947C5">
        <w:t>e</w:t>
      </w:r>
      <w:r w:rsidRPr="00E947C5">
        <w:t>dingt möglich sein, so können Aufzeichnungen geeigneter (Profi-)Inszenierungen zur Analyse he</w:t>
      </w:r>
      <w:r w:rsidRPr="00E947C5">
        <w:t>r</w:t>
      </w:r>
      <w:r w:rsidRPr="00E947C5">
        <w:t>angezogen werden. Auch der Besuch von Amateur- oder Kursinszenierungen anderer Schulen wird empfohlen.</w:t>
      </w:r>
    </w:p>
    <w:p w:rsidR="00013076" w:rsidRPr="00E947C5" w:rsidRDefault="00013076" w:rsidP="00234601">
      <w:pPr>
        <w:pStyle w:val="0Vortext"/>
      </w:pPr>
    </w:p>
    <w:p w:rsidR="00013076" w:rsidRPr="00E947C5" w:rsidRDefault="00013076" w:rsidP="00234601">
      <w:pPr>
        <w:pStyle w:val="0Vortext"/>
      </w:pPr>
      <w:r w:rsidRPr="00E947C5">
        <w:t>Das eigene künstlerische Tun steht im Mittelpunkt der Kursarbeit. Der Aufführungsgedanke ist der Kunstform Theater inhärent. Er kann in der Kursarbeit auf verschiedene Weise realisiert werden, vom internen Setting im Unterricht bis hin zur öffentlichen Aufführung. Welche Varianten jeweils zum Tragen kommen, bleibt individuell in die Verantwortung des Kurses und der Kursleitung g</w:t>
      </w:r>
      <w:r w:rsidRPr="00E947C5">
        <w:t>e</w:t>
      </w:r>
      <w:r w:rsidRPr="00E947C5">
        <w:t>legt.</w:t>
      </w:r>
    </w:p>
    <w:p w:rsidR="00013076" w:rsidRPr="00E947C5" w:rsidRDefault="00013076" w:rsidP="00234601">
      <w:pPr>
        <w:pStyle w:val="0Vortext"/>
      </w:pPr>
    </w:p>
    <w:p w:rsidR="008563F9" w:rsidRDefault="00013076" w:rsidP="008563F9">
      <w:pPr>
        <w:pStyle w:val="0Vortext"/>
        <w:jc w:val="left"/>
        <w:rPr>
          <w:iCs/>
        </w:rPr>
      </w:pPr>
      <w:r w:rsidRPr="00E947C5">
        <w:lastRenderedPageBreak/>
        <w:t xml:space="preserve">Das </w:t>
      </w:r>
      <w:r w:rsidR="00AD399C">
        <w:rPr>
          <w:b/>
          <w:bCs/>
        </w:rPr>
        <w:t>Beispielcurriculum 2</w:t>
      </w:r>
      <w:r w:rsidRPr="00E947C5">
        <w:t xml:space="preserve"> stellt einen exemplarischen Weg durch die vier Kurshalbjahre auf der Grundlage des Themas </w:t>
      </w:r>
      <w:r w:rsidR="00AD399C">
        <w:rPr>
          <w:b/>
          <w:i/>
          <w:iCs/>
        </w:rPr>
        <w:t>Die große Reise</w:t>
      </w:r>
      <w:r w:rsidRPr="00E947C5">
        <w:rPr>
          <w:b/>
          <w:i/>
          <w:iCs/>
        </w:rPr>
        <w:t xml:space="preserve"> </w:t>
      </w:r>
      <w:r w:rsidRPr="00E947C5">
        <w:t>vor</w:t>
      </w:r>
      <w:r w:rsidRPr="00E947C5">
        <w:rPr>
          <w:iCs/>
        </w:rPr>
        <w:t>.</w:t>
      </w:r>
      <w:r w:rsidR="008563F9">
        <w:rPr>
          <w:iCs/>
        </w:rPr>
        <w:t xml:space="preserve"> </w:t>
      </w:r>
      <w:r w:rsidR="008563F9" w:rsidRPr="008563F9">
        <w:rPr>
          <w:iCs/>
        </w:rPr>
        <w:t>Die vorgeschlagenen „Etappen“ hierbei:</w:t>
      </w:r>
    </w:p>
    <w:p w:rsidR="008563F9" w:rsidRPr="008563F9" w:rsidRDefault="008563F9" w:rsidP="008563F9">
      <w:pPr>
        <w:pStyle w:val="0Vortext"/>
        <w:numPr>
          <w:ilvl w:val="0"/>
          <w:numId w:val="47"/>
        </w:numPr>
        <w:rPr>
          <w:iCs/>
        </w:rPr>
      </w:pPr>
      <w:r w:rsidRPr="008563F9">
        <w:rPr>
          <w:iCs/>
        </w:rPr>
        <w:t>Erste Etappe: Grundlagen (7 Doppelstunden)</w:t>
      </w:r>
    </w:p>
    <w:p w:rsidR="008563F9" w:rsidRPr="008563F9" w:rsidRDefault="008563F9" w:rsidP="008563F9">
      <w:pPr>
        <w:pStyle w:val="0Vortext"/>
        <w:numPr>
          <w:ilvl w:val="0"/>
          <w:numId w:val="47"/>
        </w:numPr>
        <w:rPr>
          <w:iCs/>
        </w:rPr>
      </w:pPr>
      <w:r>
        <w:rPr>
          <w:iCs/>
        </w:rPr>
        <w:t>Zweite</w:t>
      </w:r>
      <w:r w:rsidRPr="008563F9">
        <w:rPr>
          <w:iCs/>
        </w:rPr>
        <w:t xml:space="preserve"> Etappe: Vertiefung und Erweiterung (7 Doppelstunden)</w:t>
      </w:r>
    </w:p>
    <w:p w:rsidR="008563F9" w:rsidRPr="008563F9" w:rsidRDefault="008563F9" w:rsidP="008563F9">
      <w:pPr>
        <w:pStyle w:val="0Vortext"/>
        <w:numPr>
          <w:ilvl w:val="0"/>
          <w:numId w:val="47"/>
        </w:numPr>
        <w:rPr>
          <w:iCs/>
        </w:rPr>
      </w:pPr>
      <w:r w:rsidRPr="008563F9">
        <w:rPr>
          <w:iCs/>
        </w:rPr>
        <w:t>Dritte Etappe: Angewandte Schauspiel- und Theatertheorie – Stanislawski, Brecht und Co. (bis zu 10 Doppelstunden)</w:t>
      </w:r>
    </w:p>
    <w:p w:rsidR="008563F9" w:rsidRPr="008563F9" w:rsidRDefault="008563F9" w:rsidP="008563F9">
      <w:pPr>
        <w:pStyle w:val="0Vortext"/>
        <w:numPr>
          <w:ilvl w:val="0"/>
          <w:numId w:val="47"/>
        </w:numPr>
        <w:rPr>
          <w:iCs/>
        </w:rPr>
      </w:pPr>
      <w:r w:rsidRPr="008563F9">
        <w:rPr>
          <w:iCs/>
        </w:rPr>
        <w:t>Vierte Etappe: „COOLTOURS“ – Abenteuerreisen in die Theatergeschichte (12 Doppe</w:t>
      </w:r>
      <w:r w:rsidRPr="008563F9">
        <w:rPr>
          <w:iCs/>
        </w:rPr>
        <w:t>l</w:t>
      </w:r>
      <w:r w:rsidRPr="008563F9">
        <w:rPr>
          <w:iCs/>
        </w:rPr>
        <w:t>stunden)</w:t>
      </w:r>
    </w:p>
    <w:p w:rsidR="008563F9" w:rsidRPr="008563F9" w:rsidRDefault="008563F9" w:rsidP="008563F9">
      <w:pPr>
        <w:pStyle w:val="0Vortext"/>
        <w:numPr>
          <w:ilvl w:val="0"/>
          <w:numId w:val="47"/>
        </w:numPr>
        <w:rPr>
          <w:iCs/>
        </w:rPr>
      </w:pPr>
      <w:r w:rsidRPr="008563F9">
        <w:rPr>
          <w:iCs/>
        </w:rPr>
        <w:t>Fünfte Etappe (K2): Spiel an Orten (5 Doppelstunden)</w:t>
      </w:r>
    </w:p>
    <w:p w:rsidR="008563F9" w:rsidRPr="008563F9" w:rsidRDefault="008563F9" w:rsidP="008563F9">
      <w:pPr>
        <w:pStyle w:val="0Vortext"/>
        <w:numPr>
          <w:ilvl w:val="0"/>
          <w:numId w:val="47"/>
        </w:numPr>
        <w:rPr>
          <w:iCs/>
        </w:rPr>
      </w:pPr>
      <w:r w:rsidRPr="008563F9">
        <w:rPr>
          <w:iCs/>
        </w:rPr>
        <w:t>Sechste Etappe (K2): Projekt „Auf großer Reise“ (Anzahl der Doppelstunden variiert mit Blick auf das Projekt und das Aufführungsziel)</w:t>
      </w:r>
    </w:p>
    <w:p w:rsidR="008563F9" w:rsidRPr="008563F9" w:rsidRDefault="008563F9" w:rsidP="008563F9">
      <w:pPr>
        <w:pStyle w:val="0Vortext"/>
        <w:rPr>
          <w:iCs/>
        </w:rPr>
      </w:pPr>
    </w:p>
    <w:p w:rsidR="008563F9" w:rsidRPr="008563F9" w:rsidRDefault="008563F9" w:rsidP="008563F9">
      <w:pPr>
        <w:pStyle w:val="0Vortext"/>
        <w:rPr>
          <w:iCs/>
        </w:rPr>
      </w:pPr>
      <w:r w:rsidRPr="008563F9">
        <w:rPr>
          <w:iCs/>
        </w:rPr>
        <w:t>Die ersten vier Etappen sind im ersten Kursjahr platziert. Ihre Reihenfolge ist mit Blick auf den i</w:t>
      </w:r>
      <w:r w:rsidRPr="008563F9">
        <w:rPr>
          <w:iCs/>
        </w:rPr>
        <w:t>n</w:t>
      </w:r>
      <w:r w:rsidRPr="008563F9">
        <w:rPr>
          <w:iCs/>
        </w:rPr>
        <w:t>tendierten Kompetenzzuwachs der Schülerinnen und Schüler gewählt. Die jeweils vorgeschlagene Anzahl der Doppelstunden einer Etappe kann durch Veränderungen in der Schwerpunktsetzung variiert werden.</w:t>
      </w:r>
    </w:p>
    <w:p w:rsidR="008563F9" w:rsidRPr="008563F9" w:rsidRDefault="008563F9" w:rsidP="008563F9">
      <w:pPr>
        <w:pStyle w:val="0Vortext"/>
        <w:rPr>
          <w:iCs/>
        </w:rPr>
      </w:pPr>
    </w:p>
    <w:p w:rsidR="008563F9" w:rsidRPr="008563F9" w:rsidRDefault="008563F9" w:rsidP="008563F9">
      <w:pPr>
        <w:pStyle w:val="0Vortext"/>
        <w:rPr>
          <w:iCs/>
        </w:rPr>
      </w:pPr>
      <w:r w:rsidRPr="008563F9">
        <w:rPr>
          <w:iCs/>
        </w:rPr>
        <w:t>Im zweiten Jahr steht die Projektarbeit verstärkt im Vordergrund. Schon der Auftakt, die fünfte Etappe, bietet den Schülerinnen und Schülern die Möglichkeit, die im ersten Kursjahr erworbenen Kenntnisse und Kompetenzen kreativ und spielerisch anzuwenden. Danach können die Schüleri</w:t>
      </w:r>
      <w:r w:rsidRPr="008563F9">
        <w:rPr>
          <w:iCs/>
        </w:rPr>
        <w:t>n</w:t>
      </w:r>
      <w:r w:rsidRPr="008563F9">
        <w:rPr>
          <w:iCs/>
        </w:rPr>
        <w:t>nen und Schüler gemeinsam „auf große Reise“ gehen und mithilfe der beratend tätigen Lehrkraft so selbständig wie möglich ein Theaterprojekt gestalten. Dabei können zwar einzelne von der Lehrkraft gestaltete Lehrgänge den weiteren Kompetenzerwerb der Schülerinnen und Schüler u</w:t>
      </w:r>
      <w:r w:rsidRPr="008563F9">
        <w:rPr>
          <w:iCs/>
        </w:rPr>
        <w:t>n</w:t>
      </w:r>
      <w:r w:rsidRPr="008563F9">
        <w:rPr>
          <w:iCs/>
        </w:rPr>
        <w:t>terstützen, in der Hauptsache aber entwickeln die Schülerinnen und Schüler ein Inszenierung</w:t>
      </w:r>
      <w:r w:rsidRPr="008563F9">
        <w:rPr>
          <w:iCs/>
        </w:rPr>
        <w:t>s</w:t>
      </w:r>
      <w:r w:rsidRPr="008563F9">
        <w:rPr>
          <w:iCs/>
        </w:rPr>
        <w:t xml:space="preserve">konzept und setzen es in der Probenarbeit zielgerichtet im Hinblick auf eine Aufführung um. </w:t>
      </w:r>
    </w:p>
    <w:p w:rsidR="008563F9" w:rsidRPr="008563F9" w:rsidRDefault="008563F9" w:rsidP="008563F9">
      <w:pPr>
        <w:pStyle w:val="0Vortext"/>
        <w:rPr>
          <w:iCs/>
        </w:rPr>
      </w:pPr>
      <w:r w:rsidRPr="008563F9">
        <w:rPr>
          <w:iCs/>
        </w:rPr>
        <w:t xml:space="preserve">Denkbar sind sowohl der kreative Zugriff auf Methoden, Texte und Impulse des ersten Jahres als auch das neue Entwickeln von Szenen oder  eines Stücks oder der performative Zugriff auf die Thematik. Möglicherweise entsteht eine Szenencollage, in der Geschichten vom Reisen auf die Bühne gebracht, Gedichte inszeniert, biografische Geschichten gestaltet werden. </w:t>
      </w:r>
    </w:p>
    <w:p w:rsidR="00013076" w:rsidRDefault="008563F9" w:rsidP="008563F9">
      <w:pPr>
        <w:pStyle w:val="0Vortext"/>
        <w:rPr>
          <w:iCs/>
        </w:rPr>
      </w:pPr>
      <w:r w:rsidRPr="008563F9">
        <w:rPr>
          <w:iCs/>
        </w:rPr>
        <w:t>Aufführungen stellen den Höhepunkt der Projektarbeit, den Abschluss bilden die gemeinsame R</w:t>
      </w:r>
      <w:r w:rsidRPr="008563F9">
        <w:rPr>
          <w:iCs/>
        </w:rPr>
        <w:t>e</w:t>
      </w:r>
      <w:r w:rsidRPr="008563F9">
        <w:rPr>
          <w:iCs/>
        </w:rPr>
        <w:t>flexion und die Rückmeldungen der Mitschüler/-innen und der Lehrkraft.</w:t>
      </w:r>
    </w:p>
    <w:p w:rsidR="00013076" w:rsidRPr="00E947C5" w:rsidRDefault="00013076" w:rsidP="00234601">
      <w:pPr>
        <w:pStyle w:val="0Vortext"/>
      </w:pPr>
    </w:p>
    <w:p w:rsidR="00013076" w:rsidRPr="00E947C5" w:rsidRDefault="00013076" w:rsidP="00234601">
      <w:pPr>
        <w:pStyle w:val="0Vortext"/>
      </w:pPr>
      <w:r w:rsidRPr="00E947C5">
        <w:t xml:space="preserve">Das </w:t>
      </w:r>
      <w:r w:rsidR="00AD399C">
        <w:rPr>
          <w:b/>
          <w:bCs/>
        </w:rPr>
        <w:t>Beispielcurriculum 1</w:t>
      </w:r>
      <w:r w:rsidRPr="00E947C5">
        <w:t xml:space="preserve"> trägt das Thema </w:t>
      </w:r>
      <w:r w:rsidR="00AD399C" w:rsidRPr="00AD399C">
        <w:rPr>
          <w:b/>
          <w:bCs/>
          <w:i/>
        </w:rPr>
        <w:t>Begegnungen</w:t>
      </w:r>
      <w:r w:rsidRPr="00E947C5">
        <w:t>. Erläuterungen finden sich im Vorwort zum Bei</w:t>
      </w:r>
      <w:r w:rsidR="008563F9">
        <w:t>spielcurriculum 1</w:t>
      </w:r>
      <w:r w:rsidRPr="00E947C5">
        <w:t>.</w:t>
      </w:r>
    </w:p>
    <w:p w:rsidR="00013076" w:rsidRPr="00E947C5" w:rsidRDefault="00013076" w:rsidP="00234601">
      <w:pPr>
        <w:pStyle w:val="0Vortext"/>
      </w:pPr>
    </w:p>
    <w:p w:rsidR="00013076" w:rsidRPr="00E947C5" w:rsidRDefault="00013076" w:rsidP="00234601">
      <w:pPr>
        <w:pStyle w:val="0Vortext"/>
      </w:pPr>
      <w:r w:rsidRPr="00E947C5">
        <w:rPr>
          <w:u w:val="single"/>
        </w:rPr>
        <w:t>Lesehin</w:t>
      </w:r>
      <w:r w:rsidR="00234601">
        <w:rPr>
          <w:u w:val="single"/>
        </w:rPr>
        <w:t>weise für die Beispielcurricula</w:t>
      </w:r>
    </w:p>
    <w:p w:rsidR="00013076" w:rsidRPr="00E947C5" w:rsidRDefault="00013076" w:rsidP="00234601">
      <w:pPr>
        <w:pStyle w:val="0Vortext"/>
      </w:pPr>
      <w:r w:rsidRPr="00E947C5">
        <w:t xml:space="preserve">Die Spalte „Konkretisierung, Vorgehen im Unterricht“ stellt einen möglichen Unterrichtsverlauf dar und zeigt einzelne Arbeitsschritte mit Hinweisen zur Umsetzung im Unterricht. Den jeweiligen </w:t>
      </w:r>
      <w:r w:rsidR="00173879">
        <w:t xml:space="preserve">  </w:t>
      </w:r>
      <w:r w:rsidRPr="00E947C5">
        <w:lastRenderedPageBreak/>
        <w:t>Einheiten sind in den ersten beiden Spalten die jeweils hauptsächlich zum Tragen kommenden inhaltsbezogenen und prozessbezogenen Kompetenzen zugeordnet.</w:t>
      </w:r>
    </w:p>
    <w:p w:rsidR="00013076" w:rsidRPr="00E947C5" w:rsidRDefault="00013076" w:rsidP="00234601">
      <w:pPr>
        <w:pStyle w:val="0Vortext"/>
      </w:pPr>
    </w:p>
    <w:p w:rsidR="00E947C5" w:rsidRDefault="00013076" w:rsidP="00234601">
      <w:pPr>
        <w:pStyle w:val="0Vortext"/>
        <w:sectPr w:rsidR="00E947C5" w:rsidSect="00663442">
          <w:footerReference w:type="default" r:id="rId16"/>
          <w:pgSz w:w="11906" w:h="16838"/>
          <w:pgMar w:top="1134" w:right="1134" w:bottom="1134" w:left="1134" w:header="720" w:footer="283" w:gutter="0"/>
          <w:pgNumType w:fmt="upperRoman" w:start="1"/>
          <w:cols w:space="720"/>
          <w:docGrid w:linePitch="326"/>
        </w:sectPr>
      </w:pPr>
      <w:r w:rsidRPr="00E947C5">
        <w:t xml:space="preserve">Die Spalte „Ergänzende Hinweise, </w:t>
      </w:r>
      <w:r w:rsidR="008563F9">
        <w:t>...“ verweist exemplarisch auf Ü</w:t>
      </w:r>
      <w:r w:rsidRPr="00E947C5">
        <w:t>bungen, Anregungen, Links, Material, Unterrichtstipps, Leitperspektiven etc. und erhebt keinen An</w:t>
      </w:r>
      <w:r w:rsidR="00173879">
        <w:t>spruch auf Vollständigkeit.</w:t>
      </w:r>
    </w:p>
    <w:p w:rsidR="002B53D4" w:rsidRPr="00D24D59" w:rsidRDefault="00234601" w:rsidP="0069456E">
      <w:pPr>
        <w:pStyle w:val="0ueberschrift1"/>
      </w:pPr>
      <w:bookmarkStart w:id="7" w:name="_Toc457216648"/>
      <w:r w:rsidRPr="00D24D59">
        <w:lastRenderedPageBreak/>
        <w:t>Literatur und Theater – K</w:t>
      </w:r>
      <w:r w:rsidR="00254526">
        <w:t>ursstufe 11/12</w:t>
      </w:r>
      <w:bookmarkEnd w:id="7"/>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885"/>
        <w:gridCol w:w="3969"/>
        <w:gridCol w:w="3969"/>
        <w:gridCol w:w="3991"/>
      </w:tblGrid>
      <w:tr w:rsidR="00234601" w:rsidRPr="00E947C5" w:rsidTr="00814919">
        <w:tc>
          <w:tcPr>
            <w:tcW w:w="5000" w:type="pct"/>
            <w:gridSpan w:val="4"/>
            <w:shd w:val="clear" w:color="auto" w:fill="D9D9D9"/>
            <w:tcMar>
              <w:top w:w="55" w:type="dxa"/>
              <w:left w:w="55" w:type="dxa"/>
              <w:bottom w:w="55" w:type="dxa"/>
              <w:right w:w="55" w:type="dxa"/>
            </w:tcMar>
          </w:tcPr>
          <w:p w:rsidR="00C43D67" w:rsidRDefault="00D723F4" w:rsidP="00601B60">
            <w:pPr>
              <w:pStyle w:val="0TabelleUeberschrift"/>
            </w:pPr>
            <w:bookmarkStart w:id="8" w:name="_Toc457216649"/>
            <w:r>
              <w:t>1. Etappe:</w:t>
            </w:r>
            <w:r w:rsidR="00234601" w:rsidRPr="00E947C5">
              <w:t xml:space="preserve"> Grundlagen</w:t>
            </w:r>
            <w:bookmarkEnd w:id="8"/>
            <w:r w:rsidR="00234601" w:rsidRPr="00E947C5">
              <w:t xml:space="preserve"> </w:t>
            </w:r>
          </w:p>
          <w:p w:rsidR="00234601" w:rsidRPr="00E947C5" w:rsidRDefault="00D24D59" w:rsidP="00C43D67">
            <w:pPr>
              <w:pStyle w:val="0caStunden"/>
            </w:pPr>
            <w:r>
              <w:t xml:space="preserve">ca. </w:t>
            </w:r>
            <w:r w:rsidR="00C37FEE">
              <w:t>7</w:t>
            </w:r>
            <w:r w:rsidR="00254526">
              <w:t xml:space="preserve"> Doppelstunden</w:t>
            </w:r>
          </w:p>
        </w:tc>
      </w:tr>
      <w:tr w:rsidR="00234601" w:rsidRPr="00E947C5" w:rsidTr="00814919">
        <w:tc>
          <w:tcPr>
            <w:tcW w:w="5000" w:type="pct"/>
            <w:gridSpan w:val="4"/>
            <w:shd w:val="clear" w:color="auto" w:fill="auto"/>
            <w:tcMar>
              <w:top w:w="55" w:type="dxa"/>
              <w:left w:w="55" w:type="dxa"/>
              <w:bottom w:w="55" w:type="dxa"/>
              <w:right w:w="55" w:type="dxa"/>
            </w:tcMar>
          </w:tcPr>
          <w:p w:rsidR="00C37FEE" w:rsidRDefault="00C37FEE" w:rsidP="00AB5FE7">
            <w:pPr>
              <w:pStyle w:val="0Vortext"/>
            </w:pPr>
            <w:r>
              <w:t xml:space="preserve">In der ersten Unterrichtseinheit wird das Kursthema „Auf großer Reise“ in spielpraktischen Übungen, Improvisationen und Gestaltungsaufgaben konkretisiert. Durch den produktiven Umgang mit Literatur und durch vielfältige Spielimpulse erwerben die Schülerinnen und Schüler in mehreren Bereichen die Grundlagen ihrer erfolgreichen Arbeit. </w:t>
            </w:r>
          </w:p>
          <w:p w:rsidR="00C37FEE" w:rsidRDefault="00C37FEE" w:rsidP="00AB5FE7">
            <w:pPr>
              <w:pStyle w:val="0Vortext"/>
            </w:pPr>
            <w:r>
              <w:t>So erwerben die Schülerinnen und Schüler in gezielt gestalteten Probe- und Anwendungsphasen grundlegende schauspielerische Kompetenzen. In Informat</w:t>
            </w:r>
            <w:r>
              <w:t>i</w:t>
            </w:r>
            <w:r>
              <w:t>onsphasen und durch spielpraktische Übungen lernen sie theatrale Mittel und Zeichen kennen. Das selbständige, kreative Anwenden und Präsentieren sowie das Reflektieren des Erspielten sind dabei durchgängige Ar</w:t>
            </w:r>
            <w:r w:rsidR="00AB5FE7">
              <w:t>beitsprinzipen des Unterrichts.</w:t>
            </w:r>
          </w:p>
          <w:p w:rsidR="00C37FEE" w:rsidRPr="006E650C" w:rsidRDefault="00C37FEE" w:rsidP="00AB5FE7">
            <w:pPr>
              <w:pStyle w:val="0Vortext"/>
            </w:pPr>
            <w:r>
              <w:t>Zu den Grundlagen für die weitere erfolgreiche Arbeit gehört auch die Entwicklung von Spielfreude und der Bereitschaft, sich unabhängig von den mitgebrachten Fertigkeiten auf die besondere Arbeitsweise des Faches einzulassen. Dabei hilft eine bewusst gestaltete Arbeitsatmosphäre ebenso wie das spielerische, „and</w:t>
            </w:r>
            <w:r>
              <w:t>e</w:t>
            </w:r>
            <w:r>
              <w:t>re“ Kennenlernen der Mitschülerinnen und Mitschüler und die Etablierung von Regeln und Ritualen.</w:t>
            </w:r>
          </w:p>
        </w:tc>
      </w:tr>
      <w:tr w:rsidR="00E16D03" w:rsidRPr="00E947C5" w:rsidTr="00803F84">
        <w:tc>
          <w:tcPr>
            <w:tcW w:w="1228" w:type="pct"/>
            <w:shd w:val="clear" w:color="auto" w:fill="F59D1E"/>
            <w:tcMar>
              <w:top w:w="55" w:type="dxa"/>
              <w:left w:w="55" w:type="dxa"/>
              <w:bottom w:w="55" w:type="dxa"/>
              <w:right w:w="55" w:type="dxa"/>
            </w:tcMar>
            <w:vAlign w:val="center"/>
          </w:tcPr>
          <w:p w:rsidR="00E6234F" w:rsidRPr="00E947C5" w:rsidRDefault="00E6234F" w:rsidP="00803F84">
            <w:pPr>
              <w:pStyle w:val="0Prozesswei"/>
            </w:pPr>
            <w:r w:rsidRPr="00E947C5">
              <w:t>Prozessbezogene Kompetenzen</w:t>
            </w:r>
          </w:p>
        </w:tc>
        <w:tc>
          <w:tcPr>
            <w:tcW w:w="1255" w:type="pct"/>
            <w:shd w:val="clear" w:color="auto" w:fill="B70017"/>
            <w:tcMar>
              <w:top w:w="55" w:type="dxa"/>
              <w:left w:w="55" w:type="dxa"/>
              <w:bottom w:w="55" w:type="dxa"/>
              <w:right w:w="55" w:type="dxa"/>
            </w:tcMar>
            <w:vAlign w:val="center"/>
          </w:tcPr>
          <w:p w:rsidR="00E6234F" w:rsidRPr="00E947C5" w:rsidRDefault="00E6234F" w:rsidP="00803F84">
            <w:pPr>
              <w:pStyle w:val="0Prozesswei"/>
            </w:pPr>
            <w:r w:rsidRPr="00E947C5">
              <w:t>Inhaltsbezogene Kompetenzen</w:t>
            </w:r>
          </w:p>
        </w:tc>
        <w:tc>
          <w:tcPr>
            <w:tcW w:w="1255"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2"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6631A" w:rsidRPr="001F04B6" w:rsidTr="0086631A">
        <w:tc>
          <w:tcPr>
            <w:tcW w:w="2483" w:type="pct"/>
            <w:gridSpan w:val="2"/>
            <w:shd w:val="clear" w:color="auto" w:fill="auto"/>
            <w:tcMar>
              <w:top w:w="55" w:type="dxa"/>
              <w:left w:w="55" w:type="dxa"/>
              <w:bottom w:w="55" w:type="dxa"/>
              <w:right w:w="55" w:type="dxa"/>
            </w:tcMar>
          </w:tcPr>
          <w:p w:rsidR="0086631A" w:rsidRPr="00803F84" w:rsidRDefault="0086631A" w:rsidP="0086631A">
            <w:pPr>
              <w:pStyle w:val="0TabelleText"/>
              <w:jc w:val="center"/>
              <w:rPr>
                <w:lang w:val="de-DE"/>
              </w:rPr>
            </w:pPr>
            <w:r w:rsidRPr="00803F84">
              <w:rPr>
                <w:lang w:val="de-DE"/>
              </w:rPr>
              <w:t>Die Schülerinnen und Schüler können</w:t>
            </w:r>
          </w:p>
        </w:tc>
        <w:tc>
          <w:tcPr>
            <w:tcW w:w="1255" w:type="pct"/>
            <w:vMerge w:val="restart"/>
            <w:shd w:val="clear" w:color="auto" w:fill="auto"/>
            <w:tcMar>
              <w:top w:w="55" w:type="dxa"/>
              <w:left w:w="55" w:type="dxa"/>
              <w:bottom w:w="55" w:type="dxa"/>
              <w:right w:w="55" w:type="dxa"/>
            </w:tcMar>
          </w:tcPr>
          <w:p w:rsidR="004378F6" w:rsidRPr="004378F6" w:rsidRDefault="0086631A" w:rsidP="004378F6">
            <w:pPr>
              <w:spacing w:line="360" w:lineRule="auto"/>
              <w:rPr>
                <w:rFonts w:cs="Arial"/>
                <w:b/>
                <w:bCs/>
                <w:szCs w:val="22"/>
              </w:rPr>
            </w:pPr>
            <w:r w:rsidRPr="00E947C5">
              <w:rPr>
                <w:rFonts w:cs="Arial"/>
                <w:b/>
                <w:bCs/>
                <w:szCs w:val="22"/>
              </w:rPr>
              <w:t xml:space="preserve">1. </w:t>
            </w:r>
            <w:r w:rsidR="004378F6" w:rsidRPr="004378F6">
              <w:rPr>
                <w:rFonts w:cs="Arial"/>
                <w:b/>
                <w:bCs/>
                <w:szCs w:val="22"/>
              </w:rPr>
              <w:t>„Auf großer Reise“:</w:t>
            </w:r>
          </w:p>
          <w:p w:rsidR="004378F6" w:rsidRPr="004378F6" w:rsidRDefault="004378F6" w:rsidP="004378F6">
            <w:pPr>
              <w:spacing w:line="360" w:lineRule="auto"/>
              <w:rPr>
                <w:rFonts w:cs="Arial"/>
                <w:b/>
                <w:bCs/>
                <w:szCs w:val="22"/>
              </w:rPr>
            </w:pPr>
            <w:r w:rsidRPr="004378F6">
              <w:rPr>
                <w:rFonts w:cs="Arial"/>
                <w:b/>
                <w:bCs/>
                <w:szCs w:val="22"/>
              </w:rPr>
              <w:t>Das Fach und die Mitwirkenden kennenlernen</w:t>
            </w:r>
          </w:p>
          <w:p w:rsidR="0086631A" w:rsidRPr="004378F6" w:rsidRDefault="004378F6" w:rsidP="004378F6">
            <w:pPr>
              <w:spacing w:line="360" w:lineRule="auto"/>
              <w:rPr>
                <w:rFonts w:cs="Arial"/>
                <w:szCs w:val="22"/>
              </w:rPr>
            </w:pPr>
            <w:r w:rsidRPr="004378F6">
              <w:rPr>
                <w:rFonts w:cs="Arial"/>
                <w:bCs/>
                <w:szCs w:val="22"/>
              </w:rPr>
              <w:t>Übungen zum Kennenlernen, Spiel mit</w:t>
            </w:r>
            <w:r>
              <w:rPr>
                <w:rFonts w:cs="Arial"/>
                <w:bCs/>
                <w:szCs w:val="22"/>
              </w:rPr>
              <w:t xml:space="preserve"> ersten theatralen Mitteln (</w:t>
            </w:r>
            <w:r w:rsidRPr="004378F6">
              <w:rPr>
                <w:rFonts w:cs="Arial"/>
                <w:b/>
                <w:bCs/>
                <w:szCs w:val="22"/>
              </w:rPr>
              <w:t>P</w:t>
            </w:r>
            <w:r>
              <w:rPr>
                <w:rFonts w:cs="Arial"/>
                <w:bCs/>
                <w:szCs w:val="22"/>
              </w:rPr>
              <w:t>), Kursinhalte und Noten</w:t>
            </w:r>
            <w:r w:rsidRPr="004378F6">
              <w:rPr>
                <w:rFonts w:cs="Arial"/>
                <w:bCs/>
                <w:szCs w:val="22"/>
              </w:rPr>
              <w:t>transparenz (</w:t>
            </w:r>
            <w:r w:rsidRPr="004378F6">
              <w:rPr>
                <w:rFonts w:cs="Arial"/>
                <w:b/>
                <w:bCs/>
                <w:szCs w:val="22"/>
              </w:rPr>
              <w:t>I</w:t>
            </w:r>
            <w:r w:rsidRPr="004378F6">
              <w:rPr>
                <w:rFonts w:cs="Arial"/>
                <w:bCs/>
                <w:szCs w:val="22"/>
              </w:rPr>
              <w:t>), Gespräche zu LuTh und zum Thema Reisen (</w:t>
            </w:r>
            <w:r w:rsidRPr="004378F6">
              <w:rPr>
                <w:rFonts w:cs="Arial"/>
                <w:b/>
                <w:bCs/>
                <w:szCs w:val="22"/>
              </w:rPr>
              <w:t>R</w:t>
            </w:r>
            <w:r w:rsidRPr="004378F6">
              <w:rPr>
                <w:rFonts w:cs="Arial"/>
                <w:bCs/>
                <w:szCs w:val="22"/>
              </w:rPr>
              <w:t>)</w:t>
            </w:r>
          </w:p>
          <w:p w:rsidR="004378F6" w:rsidRPr="004378F6" w:rsidRDefault="0086631A" w:rsidP="004378F6">
            <w:pPr>
              <w:spacing w:line="360" w:lineRule="auto"/>
              <w:rPr>
                <w:rFonts w:cs="Arial"/>
                <w:b/>
                <w:bCs/>
                <w:szCs w:val="22"/>
              </w:rPr>
            </w:pPr>
            <w:r w:rsidRPr="00E947C5">
              <w:rPr>
                <w:rFonts w:cs="Arial"/>
                <w:b/>
                <w:bCs/>
                <w:szCs w:val="22"/>
              </w:rPr>
              <w:t xml:space="preserve">2. </w:t>
            </w:r>
            <w:r w:rsidR="004378F6" w:rsidRPr="004378F6">
              <w:rPr>
                <w:rFonts w:cs="Arial"/>
                <w:b/>
                <w:bCs/>
                <w:szCs w:val="22"/>
              </w:rPr>
              <w:t>„Die Reise beginnt“:</w:t>
            </w:r>
          </w:p>
          <w:p w:rsidR="004378F6" w:rsidRPr="004378F6" w:rsidRDefault="004378F6" w:rsidP="004378F6">
            <w:pPr>
              <w:spacing w:line="360" w:lineRule="auto"/>
              <w:rPr>
                <w:rFonts w:cs="Arial"/>
                <w:b/>
                <w:bCs/>
                <w:szCs w:val="22"/>
              </w:rPr>
            </w:pPr>
            <w:r w:rsidRPr="004378F6">
              <w:rPr>
                <w:rFonts w:cs="Arial"/>
                <w:b/>
                <w:bCs/>
                <w:szCs w:val="22"/>
              </w:rPr>
              <w:lastRenderedPageBreak/>
              <w:t>Theater spielen und auftreten</w:t>
            </w:r>
          </w:p>
          <w:p w:rsidR="004378F6" w:rsidRPr="00C17685" w:rsidRDefault="004378F6" w:rsidP="004378F6">
            <w:pPr>
              <w:spacing w:line="360" w:lineRule="auto"/>
              <w:rPr>
                <w:rFonts w:cs="Arial"/>
                <w:bCs/>
                <w:szCs w:val="22"/>
              </w:rPr>
            </w:pPr>
            <w:r>
              <w:rPr>
                <w:rFonts w:cs="Arial"/>
                <w:bCs/>
                <w:szCs w:val="22"/>
              </w:rPr>
              <w:t>Ü</w:t>
            </w:r>
            <w:r w:rsidRPr="004378F6">
              <w:rPr>
                <w:rFonts w:cs="Arial"/>
                <w:bCs/>
                <w:szCs w:val="22"/>
              </w:rPr>
              <w:t>bungen, u. a. zur Haltung und zum Spiel mit anderen, Wiederholung und kleine Erweiterung theatraler Mittel u.a. „Zeit“ (</w:t>
            </w:r>
            <w:r w:rsidRPr="004378F6">
              <w:rPr>
                <w:rFonts w:cs="Arial"/>
                <w:b/>
                <w:bCs/>
                <w:szCs w:val="22"/>
              </w:rPr>
              <w:t>P</w:t>
            </w:r>
            <w:r w:rsidRPr="004378F6">
              <w:rPr>
                <w:rFonts w:cs="Arial"/>
                <w:bCs/>
                <w:szCs w:val="22"/>
              </w:rPr>
              <w:t xml:space="preserve">, darin </w:t>
            </w:r>
            <w:r w:rsidRPr="004378F6">
              <w:rPr>
                <w:rFonts w:cs="Arial"/>
                <w:b/>
                <w:bCs/>
                <w:szCs w:val="22"/>
              </w:rPr>
              <w:t>I</w:t>
            </w:r>
            <w:r w:rsidRPr="004378F6">
              <w:rPr>
                <w:rFonts w:cs="Arial"/>
                <w:bCs/>
                <w:szCs w:val="22"/>
              </w:rPr>
              <w:t xml:space="preserve">), Gestaltung eines </w:t>
            </w:r>
            <w:r w:rsidRPr="00C17685">
              <w:rPr>
                <w:rFonts w:cs="Arial"/>
                <w:bCs/>
                <w:szCs w:val="22"/>
              </w:rPr>
              <w:t>ersten Auftritts (</w:t>
            </w:r>
            <w:r w:rsidRPr="00C17685">
              <w:rPr>
                <w:rFonts w:cs="Arial"/>
                <w:b/>
                <w:bCs/>
                <w:szCs w:val="22"/>
              </w:rPr>
              <w:t>A</w:t>
            </w:r>
            <w:r w:rsidRPr="00C17685">
              <w:rPr>
                <w:rFonts w:cs="Arial"/>
                <w:bCs/>
                <w:szCs w:val="22"/>
              </w:rPr>
              <w:t>) mit viel Applaus (</w:t>
            </w:r>
            <w:r w:rsidRPr="00C17685">
              <w:rPr>
                <w:rFonts w:cs="Arial"/>
                <w:b/>
                <w:bCs/>
                <w:szCs w:val="22"/>
              </w:rPr>
              <w:t>R</w:t>
            </w:r>
            <w:r w:rsidRPr="00C17685">
              <w:rPr>
                <w:rFonts w:cs="Arial"/>
                <w:bCs/>
                <w:szCs w:val="22"/>
              </w:rPr>
              <w:t>)!</w:t>
            </w:r>
          </w:p>
          <w:p w:rsidR="00C17685" w:rsidRPr="00C17685" w:rsidRDefault="00C17685" w:rsidP="00C17685">
            <w:pPr>
              <w:pStyle w:val="KeinLeerraum"/>
              <w:spacing w:line="360" w:lineRule="auto"/>
              <w:rPr>
                <w:rFonts w:ascii="Arial" w:hAnsi="Arial" w:cs="Arial"/>
                <w:b/>
              </w:rPr>
            </w:pPr>
            <w:r w:rsidRPr="00C17685">
              <w:rPr>
                <w:rFonts w:ascii="Arial" w:hAnsi="Arial" w:cs="Arial"/>
                <w:b/>
              </w:rPr>
              <w:t>3. „Auf Reisen gehen:“</w:t>
            </w:r>
          </w:p>
          <w:p w:rsidR="00C17685" w:rsidRPr="00C17685" w:rsidRDefault="00C17685" w:rsidP="00C17685">
            <w:pPr>
              <w:spacing w:line="360" w:lineRule="auto"/>
              <w:rPr>
                <w:rFonts w:cs="Arial"/>
                <w:szCs w:val="22"/>
              </w:rPr>
            </w:pPr>
            <w:r w:rsidRPr="00C17685">
              <w:rPr>
                <w:rFonts w:cs="Arial"/>
                <w:b/>
                <w:szCs w:val="22"/>
              </w:rPr>
              <w:t>Arbeit am Ausdrucksvermögen</w:t>
            </w:r>
          </w:p>
          <w:p w:rsidR="00C17685" w:rsidRPr="00C17685" w:rsidRDefault="00C17685" w:rsidP="00C17685">
            <w:pPr>
              <w:pStyle w:val="KeinLeerraum"/>
              <w:spacing w:line="360" w:lineRule="auto"/>
              <w:rPr>
                <w:rFonts w:ascii="Arial" w:hAnsi="Arial" w:cs="Arial"/>
              </w:rPr>
            </w:pPr>
            <w:r w:rsidRPr="00C17685">
              <w:rPr>
                <w:rFonts w:ascii="Arial" w:hAnsi="Arial" w:cs="Arial"/>
              </w:rPr>
              <w:t>Übungen, u.a. zum Ausdruck, Wiederholung und Erweiterung theatraler Mittel (</w:t>
            </w:r>
            <w:r w:rsidRPr="00C17685">
              <w:rPr>
                <w:rFonts w:ascii="Arial" w:hAnsi="Arial" w:cs="Arial"/>
                <w:b/>
              </w:rPr>
              <w:t xml:space="preserve">P, </w:t>
            </w:r>
            <w:r w:rsidRPr="00C17685">
              <w:rPr>
                <w:rFonts w:ascii="Arial" w:hAnsi="Arial" w:cs="Arial"/>
              </w:rPr>
              <w:t>darin</w:t>
            </w:r>
            <w:r w:rsidRPr="00C17685">
              <w:rPr>
                <w:rFonts w:ascii="Arial" w:hAnsi="Arial" w:cs="Arial"/>
                <w:b/>
              </w:rPr>
              <w:t xml:space="preserve"> I</w:t>
            </w:r>
            <w:r w:rsidRPr="00C17685">
              <w:rPr>
                <w:rFonts w:ascii="Arial" w:hAnsi="Arial" w:cs="Arial"/>
              </w:rPr>
              <w:t xml:space="preserve">) </w:t>
            </w:r>
          </w:p>
          <w:p w:rsidR="00C17685" w:rsidRPr="00C17685" w:rsidRDefault="00C17685" w:rsidP="00C17685">
            <w:pPr>
              <w:pStyle w:val="KeinLeerraum"/>
              <w:spacing w:line="360" w:lineRule="auto"/>
              <w:rPr>
                <w:rFonts w:ascii="Arial" w:hAnsi="Arial" w:cs="Arial"/>
              </w:rPr>
            </w:pPr>
            <w:r w:rsidRPr="00C17685">
              <w:rPr>
                <w:rFonts w:ascii="Arial" w:hAnsi="Arial" w:cs="Arial"/>
              </w:rPr>
              <w:t>Gestaltung einer „Diashow“ (</w:t>
            </w:r>
            <w:r w:rsidRPr="00C17685">
              <w:rPr>
                <w:rFonts w:ascii="Arial" w:hAnsi="Arial" w:cs="Arial"/>
                <w:b/>
              </w:rPr>
              <w:t>A</w:t>
            </w:r>
            <w:r w:rsidRPr="00C17685">
              <w:rPr>
                <w:rFonts w:ascii="Arial" w:hAnsi="Arial" w:cs="Arial"/>
              </w:rPr>
              <w:t>)</w:t>
            </w:r>
          </w:p>
          <w:p w:rsidR="00C17685" w:rsidRPr="00C17685" w:rsidRDefault="00C17685" w:rsidP="00C17685">
            <w:pPr>
              <w:spacing w:line="360" w:lineRule="auto"/>
              <w:rPr>
                <w:rFonts w:cs="Arial"/>
                <w:szCs w:val="22"/>
              </w:rPr>
            </w:pPr>
            <w:r w:rsidRPr="00C17685">
              <w:rPr>
                <w:rFonts w:cs="Arial"/>
                <w:szCs w:val="22"/>
              </w:rPr>
              <w:t>Präsentation, auch erste Feedbackregeln (</w:t>
            </w:r>
            <w:r w:rsidRPr="00C17685">
              <w:rPr>
                <w:rFonts w:cs="Arial"/>
                <w:b/>
                <w:szCs w:val="22"/>
              </w:rPr>
              <w:t>R</w:t>
            </w:r>
            <w:r w:rsidRPr="00C17685">
              <w:rPr>
                <w:rFonts w:cs="Arial"/>
                <w:szCs w:val="22"/>
              </w:rPr>
              <w:t>)</w:t>
            </w:r>
          </w:p>
          <w:p w:rsidR="00C17685" w:rsidRPr="00C17685" w:rsidRDefault="00C17685" w:rsidP="00C17685">
            <w:pPr>
              <w:spacing w:line="360" w:lineRule="auto"/>
              <w:rPr>
                <w:rFonts w:cs="Arial"/>
                <w:szCs w:val="22"/>
              </w:rPr>
            </w:pPr>
          </w:p>
          <w:p w:rsidR="00C17685" w:rsidRPr="00C17685" w:rsidRDefault="00C17685" w:rsidP="00C17685">
            <w:pPr>
              <w:pStyle w:val="KeinLeerraum"/>
              <w:spacing w:line="360" w:lineRule="auto"/>
              <w:rPr>
                <w:rFonts w:ascii="Arial" w:hAnsi="Arial" w:cs="Arial"/>
              </w:rPr>
            </w:pPr>
            <w:r w:rsidRPr="00C17685">
              <w:rPr>
                <w:rFonts w:ascii="Arial" w:hAnsi="Arial" w:cs="Arial"/>
                <w:b/>
              </w:rPr>
              <w:t>4. „Zugauskunft“: Inszenierung eines Minidramas</w:t>
            </w:r>
            <w:r w:rsidRPr="00C17685">
              <w:rPr>
                <w:rFonts w:ascii="Arial" w:hAnsi="Arial" w:cs="Arial"/>
              </w:rPr>
              <w:t xml:space="preserve"> </w:t>
            </w:r>
          </w:p>
          <w:p w:rsidR="00C17685" w:rsidRPr="00C17685" w:rsidRDefault="00C17685" w:rsidP="00C17685">
            <w:pPr>
              <w:pStyle w:val="KeinLeerraum"/>
              <w:spacing w:line="360" w:lineRule="auto"/>
              <w:rPr>
                <w:rFonts w:ascii="Arial" w:hAnsi="Arial" w:cs="Arial"/>
              </w:rPr>
            </w:pPr>
            <w:r w:rsidRPr="00C17685">
              <w:rPr>
                <w:rFonts w:ascii="Arial" w:hAnsi="Arial" w:cs="Arial"/>
              </w:rPr>
              <w:t>Übungsschwerpunkt „Raum“ (</w:t>
            </w:r>
            <w:r w:rsidRPr="00C17685">
              <w:rPr>
                <w:rFonts w:ascii="Arial" w:hAnsi="Arial" w:cs="Arial"/>
                <w:b/>
              </w:rPr>
              <w:t>P</w:t>
            </w:r>
            <w:r w:rsidRPr="00C17685">
              <w:rPr>
                <w:rFonts w:ascii="Arial" w:hAnsi="Arial" w:cs="Arial"/>
              </w:rPr>
              <w:t>, darin</w:t>
            </w:r>
            <w:r w:rsidRPr="00C17685">
              <w:rPr>
                <w:rFonts w:ascii="Arial" w:hAnsi="Arial" w:cs="Arial"/>
                <w:b/>
              </w:rPr>
              <w:t xml:space="preserve"> I</w:t>
            </w:r>
            <w:r w:rsidRPr="00C17685">
              <w:rPr>
                <w:rFonts w:ascii="Arial" w:hAnsi="Arial" w:cs="Arial"/>
              </w:rPr>
              <w:t>), Gestaltung eines Minidramas unter besonderer Berücksichtigung des Raumverhaltens (</w:t>
            </w:r>
            <w:r w:rsidRPr="00C17685">
              <w:rPr>
                <w:rFonts w:ascii="Arial" w:hAnsi="Arial" w:cs="Arial"/>
                <w:b/>
              </w:rPr>
              <w:t>A</w:t>
            </w:r>
            <w:r w:rsidRPr="00C17685">
              <w:rPr>
                <w:rFonts w:ascii="Arial" w:hAnsi="Arial" w:cs="Arial"/>
              </w:rPr>
              <w:t>), Präsentationen mit Feedback (</w:t>
            </w:r>
            <w:r w:rsidRPr="00C17685">
              <w:rPr>
                <w:rFonts w:ascii="Arial" w:hAnsi="Arial" w:cs="Arial"/>
                <w:b/>
              </w:rPr>
              <w:t>R</w:t>
            </w:r>
            <w:r w:rsidRPr="00C17685">
              <w:rPr>
                <w:rFonts w:ascii="Arial" w:hAnsi="Arial" w:cs="Arial"/>
              </w:rPr>
              <w:t>)</w:t>
            </w:r>
          </w:p>
          <w:p w:rsidR="00C17685" w:rsidRPr="00C17685" w:rsidRDefault="00C17685" w:rsidP="00C17685">
            <w:pPr>
              <w:spacing w:line="360" w:lineRule="auto"/>
              <w:rPr>
                <w:rFonts w:cs="Arial"/>
                <w:szCs w:val="22"/>
              </w:rPr>
            </w:pPr>
          </w:p>
          <w:p w:rsidR="00C17685" w:rsidRPr="00C17685" w:rsidRDefault="00C17685" w:rsidP="00C17685">
            <w:pPr>
              <w:pStyle w:val="KeinLeerraum"/>
              <w:spacing w:line="360" w:lineRule="auto"/>
              <w:rPr>
                <w:rFonts w:ascii="Arial" w:hAnsi="Arial" w:cs="Arial"/>
                <w:b/>
              </w:rPr>
            </w:pPr>
            <w:r w:rsidRPr="00C17685">
              <w:rPr>
                <w:rFonts w:ascii="Arial" w:hAnsi="Arial" w:cs="Arial"/>
                <w:b/>
              </w:rPr>
              <w:t xml:space="preserve">5. „Nichts wie weg“: </w:t>
            </w:r>
          </w:p>
          <w:p w:rsidR="00C17685" w:rsidRPr="00C17685" w:rsidRDefault="00C17685" w:rsidP="00C17685">
            <w:pPr>
              <w:pStyle w:val="KeinLeerraum"/>
              <w:spacing w:line="360" w:lineRule="auto"/>
              <w:rPr>
                <w:rFonts w:ascii="Arial" w:hAnsi="Arial" w:cs="Arial"/>
              </w:rPr>
            </w:pPr>
            <w:r w:rsidRPr="00C17685">
              <w:rPr>
                <w:rFonts w:ascii="Arial" w:hAnsi="Arial" w:cs="Arial"/>
                <w:b/>
              </w:rPr>
              <w:t>Figuren gestalten</w:t>
            </w:r>
          </w:p>
          <w:p w:rsidR="00C17685" w:rsidRPr="00C17685" w:rsidRDefault="00C17685" w:rsidP="00C17685">
            <w:pPr>
              <w:pStyle w:val="KeinLeerraum"/>
              <w:spacing w:line="360" w:lineRule="auto"/>
              <w:rPr>
                <w:rFonts w:ascii="Arial" w:hAnsi="Arial" w:cs="Arial"/>
              </w:rPr>
            </w:pPr>
            <w:r w:rsidRPr="00C17685">
              <w:rPr>
                <w:rFonts w:ascii="Arial" w:hAnsi="Arial" w:cs="Arial"/>
              </w:rPr>
              <w:t xml:space="preserve">Übungsschwerpunkt „Figuren mit </w:t>
            </w:r>
            <w:r w:rsidRPr="00C17685">
              <w:rPr>
                <w:rFonts w:ascii="Arial" w:hAnsi="Arial" w:cs="Arial"/>
              </w:rPr>
              <w:lastRenderedPageBreak/>
              <w:t>Emotion und Status“ (</w:t>
            </w:r>
            <w:r w:rsidRPr="00C17685">
              <w:rPr>
                <w:rFonts w:ascii="Arial" w:hAnsi="Arial" w:cs="Arial"/>
                <w:b/>
              </w:rPr>
              <w:t>P</w:t>
            </w:r>
            <w:r w:rsidRPr="00C17685">
              <w:rPr>
                <w:rFonts w:ascii="Arial" w:hAnsi="Arial" w:cs="Arial"/>
              </w:rPr>
              <w:t xml:space="preserve">, darin </w:t>
            </w:r>
            <w:r w:rsidRPr="00C17685">
              <w:rPr>
                <w:rFonts w:ascii="Arial" w:hAnsi="Arial" w:cs="Arial"/>
                <w:b/>
              </w:rPr>
              <w:t xml:space="preserve">I </w:t>
            </w:r>
            <w:r w:rsidRPr="00C17685">
              <w:rPr>
                <w:rFonts w:ascii="Arial" w:hAnsi="Arial" w:cs="Arial"/>
              </w:rPr>
              <w:t>zu Statusverhalten, K. Johnstone), Gestaltung einer Szene aus „Tschick“ unter besonderer Berücksichtigung der Figurengestaltung (</w:t>
            </w:r>
            <w:r w:rsidRPr="00C17685">
              <w:rPr>
                <w:rFonts w:ascii="Arial" w:hAnsi="Arial" w:cs="Arial"/>
                <w:b/>
              </w:rPr>
              <w:t>A</w:t>
            </w:r>
            <w:r w:rsidRPr="00C17685">
              <w:rPr>
                <w:rFonts w:ascii="Arial" w:hAnsi="Arial" w:cs="Arial"/>
              </w:rPr>
              <w:t>),</w:t>
            </w:r>
            <w:r w:rsidRPr="00C17685">
              <w:rPr>
                <w:rFonts w:ascii="Arial" w:hAnsi="Arial" w:cs="Arial"/>
                <w:b/>
              </w:rPr>
              <w:t xml:space="preserve"> </w:t>
            </w:r>
            <w:r w:rsidRPr="00C17685">
              <w:rPr>
                <w:rFonts w:ascii="Arial" w:hAnsi="Arial" w:cs="Arial"/>
              </w:rPr>
              <w:t>Präsentationen mit Feedback (</w:t>
            </w:r>
            <w:r w:rsidRPr="00C17685">
              <w:rPr>
                <w:rFonts w:ascii="Arial" w:hAnsi="Arial" w:cs="Arial"/>
                <w:b/>
              </w:rPr>
              <w:t>R</w:t>
            </w:r>
            <w:r w:rsidRPr="00C17685">
              <w:rPr>
                <w:rFonts w:ascii="Arial" w:hAnsi="Arial" w:cs="Arial"/>
              </w:rPr>
              <w:t>)</w:t>
            </w:r>
          </w:p>
          <w:p w:rsidR="00C17685" w:rsidRPr="00C17685" w:rsidRDefault="00C17685" w:rsidP="00C17685">
            <w:pPr>
              <w:spacing w:line="360" w:lineRule="auto"/>
              <w:rPr>
                <w:rFonts w:cs="Arial"/>
                <w:szCs w:val="22"/>
              </w:rPr>
            </w:pPr>
          </w:p>
          <w:p w:rsidR="00C17685" w:rsidRPr="00C17685" w:rsidRDefault="00C17685" w:rsidP="00C17685">
            <w:pPr>
              <w:spacing w:line="360" w:lineRule="auto"/>
              <w:rPr>
                <w:rFonts w:cs="Arial"/>
                <w:b/>
                <w:szCs w:val="22"/>
              </w:rPr>
            </w:pPr>
            <w:r w:rsidRPr="00C17685">
              <w:rPr>
                <w:rFonts w:cs="Arial"/>
                <w:b/>
                <w:szCs w:val="22"/>
              </w:rPr>
              <w:t>6.</w:t>
            </w:r>
            <w:r w:rsidRPr="00C17685">
              <w:rPr>
                <w:rFonts w:cs="Arial"/>
                <w:szCs w:val="22"/>
              </w:rPr>
              <w:t xml:space="preserve"> </w:t>
            </w:r>
            <w:r w:rsidRPr="00C17685">
              <w:rPr>
                <w:rFonts w:cs="Arial"/>
                <w:b/>
                <w:szCs w:val="22"/>
              </w:rPr>
              <w:t>Vom Text auf die Bühne,</w:t>
            </w:r>
          </w:p>
          <w:p w:rsidR="00C17685" w:rsidRPr="00C17685" w:rsidRDefault="00C17685" w:rsidP="00C17685">
            <w:pPr>
              <w:spacing w:line="360" w:lineRule="auto"/>
              <w:rPr>
                <w:rFonts w:cs="Arial"/>
                <w:szCs w:val="22"/>
              </w:rPr>
            </w:pPr>
            <w:r w:rsidRPr="00C17685">
              <w:rPr>
                <w:rFonts w:cs="Arial"/>
                <w:b/>
                <w:szCs w:val="22"/>
              </w:rPr>
              <w:t>zum Beispiel „Tschick“</w:t>
            </w:r>
          </w:p>
          <w:p w:rsidR="00C17685" w:rsidRPr="00C17685" w:rsidRDefault="00C17685" w:rsidP="00C17685">
            <w:pPr>
              <w:spacing w:line="360" w:lineRule="auto"/>
              <w:rPr>
                <w:rFonts w:cs="Arial"/>
                <w:szCs w:val="22"/>
              </w:rPr>
            </w:pPr>
            <w:r w:rsidRPr="00C17685">
              <w:rPr>
                <w:rFonts w:cs="Arial"/>
                <w:szCs w:val="22"/>
              </w:rPr>
              <w:t>Je nach Möglichkeit: Besuch einer Arbeitsprobe und Gespräche – Besuch einer Aufführung und Gespräche – Unterrichtliche Erarbeitung via Medien und spielpraktischen Übungen</w:t>
            </w:r>
          </w:p>
          <w:p w:rsidR="00C17685" w:rsidRPr="00C17685" w:rsidRDefault="00C17685" w:rsidP="00C17685">
            <w:pPr>
              <w:spacing w:line="360" w:lineRule="auto"/>
              <w:rPr>
                <w:rFonts w:cs="Arial"/>
                <w:szCs w:val="22"/>
              </w:rPr>
            </w:pPr>
          </w:p>
          <w:p w:rsidR="00C17685" w:rsidRPr="00C17685" w:rsidRDefault="00C17685" w:rsidP="00C17685">
            <w:pPr>
              <w:spacing w:line="360" w:lineRule="auto"/>
              <w:rPr>
                <w:rFonts w:cs="Arial"/>
                <w:szCs w:val="22"/>
              </w:rPr>
            </w:pPr>
            <w:r w:rsidRPr="00C17685">
              <w:rPr>
                <w:rFonts w:cs="Arial"/>
                <w:b/>
                <w:szCs w:val="22"/>
              </w:rPr>
              <w:t>7. Inszenieren einer Szene, zum Beispiel „Tschick“</w:t>
            </w:r>
          </w:p>
          <w:p w:rsidR="0086631A" w:rsidRPr="00C17685" w:rsidRDefault="00C17685" w:rsidP="00C17685">
            <w:pPr>
              <w:pStyle w:val="KeinLeerraum"/>
              <w:spacing w:line="360" w:lineRule="auto"/>
              <w:rPr>
                <w:rFonts w:ascii="Arial Unicode MS" w:hAnsi="Arial Unicode MS" w:cs="Arial Unicode MS"/>
              </w:rPr>
            </w:pPr>
            <w:r w:rsidRPr="00C17685">
              <w:rPr>
                <w:rFonts w:ascii="Arial" w:hAnsi="Arial" w:cs="Arial"/>
              </w:rPr>
              <w:t>Elemente szenischer Gestaltung (</w:t>
            </w:r>
            <w:r w:rsidRPr="00C17685">
              <w:rPr>
                <w:rFonts w:ascii="Arial" w:hAnsi="Arial" w:cs="Arial"/>
                <w:b/>
              </w:rPr>
              <w:t>I</w:t>
            </w:r>
            <w:r w:rsidRPr="00C17685">
              <w:rPr>
                <w:rFonts w:ascii="Arial" w:hAnsi="Arial" w:cs="Arial"/>
              </w:rPr>
              <w:t>), spielerische Wiederholung theatraler Mittel mit „Mischpult“ (</w:t>
            </w:r>
            <w:r w:rsidRPr="00C17685">
              <w:rPr>
                <w:rFonts w:ascii="Arial" w:hAnsi="Arial" w:cs="Arial"/>
                <w:b/>
              </w:rPr>
              <w:t>P</w:t>
            </w:r>
            <w:r w:rsidRPr="00C17685">
              <w:rPr>
                <w:rFonts w:ascii="Arial" w:hAnsi="Arial" w:cs="Arial"/>
              </w:rPr>
              <w:t>), Gestaltung einer Szene nach Romanvorlage (</w:t>
            </w:r>
            <w:r w:rsidRPr="00C17685">
              <w:rPr>
                <w:rFonts w:ascii="Arial" w:hAnsi="Arial" w:cs="Arial"/>
                <w:b/>
              </w:rPr>
              <w:t>A</w:t>
            </w:r>
            <w:r w:rsidRPr="00C17685">
              <w:rPr>
                <w:rFonts w:ascii="Arial" w:hAnsi="Arial" w:cs="Arial"/>
              </w:rPr>
              <w:t>),Präsentation mit Feedback, schriftliches Fixieren der Szene als „Regiebuchfassung“ (</w:t>
            </w:r>
            <w:r w:rsidRPr="00C17685">
              <w:rPr>
                <w:rFonts w:ascii="Arial" w:hAnsi="Arial" w:cs="Arial"/>
                <w:b/>
              </w:rPr>
              <w:t>R/HA</w:t>
            </w:r>
            <w:r w:rsidRPr="00C17685">
              <w:rPr>
                <w:rFonts w:ascii="Arial" w:hAnsi="Arial" w:cs="Arial"/>
              </w:rPr>
              <w:t>)</w:t>
            </w:r>
          </w:p>
        </w:tc>
        <w:tc>
          <w:tcPr>
            <w:tcW w:w="1262" w:type="pct"/>
            <w:vMerge w:val="restart"/>
            <w:shd w:val="clear" w:color="auto" w:fill="auto"/>
            <w:tcMar>
              <w:top w:w="55" w:type="dxa"/>
              <w:left w:w="55" w:type="dxa"/>
              <w:bottom w:w="55" w:type="dxa"/>
              <w:right w:w="55" w:type="dxa"/>
            </w:tcMar>
          </w:tcPr>
          <w:p w:rsidR="00C17685" w:rsidRPr="00C17685" w:rsidRDefault="00C17685" w:rsidP="00C17685">
            <w:pPr>
              <w:pStyle w:val="KeinLeerraum"/>
              <w:spacing w:line="360" w:lineRule="auto"/>
              <w:rPr>
                <w:rFonts w:ascii="Arial" w:hAnsi="Arial" w:cs="Arial"/>
              </w:rPr>
            </w:pPr>
            <w:r w:rsidRPr="00C17685">
              <w:rPr>
                <w:rFonts w:ascii="Arial" w:hAnsi="Arial" w:cs="Arial"/>
              </w:rPr>
              <w:lastRenderedPageBreak/>
              <w:t xml:space="preserve">In den einzelnen Doppelstunden sind oft vier Phasen von Bedeutung: </w:t>
            </w:r>
          </w:p>
          <w:p w:rsidR="00C17685" w:rsidRPr="00C17685" w:rsidRDefault="00C17685" w:rsidP="00C17685">
            <w:pPr>
              <w:pStyle w:val="KeinLeerraum"/>
              <w:numPr>
                <w:ilvl w:val="0"/>
                <w:numId w:val="39"/>
              </w:numPr>
              <w:autoSpaceDN/>
              <w:spacing w:line="360" w:lineRule="auto"/>
              <w:rPr>
                <w:rFonts w:ascii="Arial" w:hAnsi="Arial" w:cs="Arial"/>
              </w:rPr>
            </w:pPr>
            <w:r w:rsidRPr="00C17685">
              <w:rPr>
                <w:rFonts w:ascii="Arial" w:hAnsi="Arial" w:cs="Arial"/>
              </w:rPr>
              <w:t>eine mit Blick auf das Stundenthema und die Gestaltungsaufgabe gelenkte „</w:t>
            </w:r>
            <w:r w:rsidRPr="00C17685">
              <w:rPr>
                <w:rFonts w:ascii="Arial" w:hAnsi="Arial" w:cs="Arial"/>
                <w:b/>
              </w:rPr>
              <w:t>Probephase mit Warm-up</w:t>
            </w:r>
            <w:r w:rsidRPr="00C17685">
              <w:rPr>
                <w:rFonts w:ascii="Arial" w:hAnsi="Arial" w:cs="Arial"/>
              </w:rPr>
              <w:t>“ (</w:t>
            </w:r>
            <w:r w:rsidRPr="00C17685">
              <w:rPr>
                <w:rFonts w:ascii="Arial" w:hAnsi="Arial" w:cs="Arial"/>
                <w:b/>
              </w:rPr>
              <w:t>P</w:t>
            </w:r>
            <w:r w:rsidRPr="00C17685">
              <w:rPr>
                <w:rFonts w:ascii="Arial" w:hAnsi="Arial" w:cs="Arial"/>
              </w:rPr>
              <w:t xml:space="preserve">), in der die Schülerinnen und Schüler schauspieltechnische Methoden ausprobieren, spielen, </w:t>
            </w:r>
            <w:r w:rsidRPr="00C17685">
              <w:rPr>
                <w:rFonts w:ascii="Arial" w:hAnsi="Arial" w:cs="Arial"/>
              </w:rPr>
              <w:lastRenderedPageBreak/>
              <w:t>improvisieren, üben,</w:t>
            </w:r>
          </w:p>
          <w:p w:rsidR="00C17685" w:rsidRPr="00C17685" w:rsidRDefault="00C17685" w:rsidP="00C17685">
            <w:pPr>
              <w:pStyle w:val="KeinLeerraum"/>
              <w:numPr>
                <w:ilvl w:val="0"/>
                <w:numId w:val="39"/>
              </w:numPr>
              <w:autoSpaceDN/>
              <w:spacing w:line="360" w:lineRule="auto"/>
              <w:rPr>
                <w:rFonts w:ascii="Arial" w:hAnsi="Arial" w:cs="Arial"/>
              </w:rPr>
            </w:pPr>
            <w:r w:rsidRPr="00C17685">
              <w:rPr>
                <w:rFonts w:ascii="Arial" w:hAnsi="Arial" w:cs="Arial"/>
              </w:rPr>
              <w:t xml:space="preserve">eine </w:t>
            </w:r>
            <w:r w:rsidRPr="00C17685">
              <w:rPr>
                <w:rFonts w:ascii="Arial" w:hAnsi="Arial" w:cs="Arial"/>
                <w:b/>
              </w:rPr>
              <w:t xml:space="preserve">Informationsphase </w:t>
            </w:r>
            <w:r w:rsidRPr="00C17685">
              <w:rPr>
                <w:rFonts w:ascii="Arial" w:hAnsi="Arial" w:cs="Arial"/>
              </w:rPr>
              <w:t>(</w:t>
            </w:r>
            <w:r w:rsidRPr="00C17685">
              <w:rPr>
                <w:rFonts w:ascii="Arial" w:hAnsi="Arial" w:cs="Arial"/>
                <w:b/>
              </w:rPr>
              <w:t>I</w:t>
            </w:r>
            <w:r w:rsidRPr="00C17685">
              <w:rPr>
                <w:rFonts w:ascii="Arial" w:hAnsi="Arial" w:cs="Arial"/>
              </w:rPr>
              <w:t>), in der die Schülerinnen und Schüler Orientierungswissen erwerben, das wie die theaterbezogenen Fertigkeiten in der folgenden</w:t>
            </w:r>
          </w:p>
          <w:p w:rsidR="00C17685" w:rsidRPr="00C17685" w:rsidRDefault="00C17685" w:rsidP="00C17685">
            <w:pPr>
              <w:pStyle w:val="KeinLeerraum"/>
              <w:numPr>
                <w:ilvl w:val="0"/>
                <w:numId w:val="39"/>
              </w:numPr>
              <w:autoSpaceDN/>
              <w:spacing w:line="360" w:lineRule="auto"/>
              <w:rPr>
                <w:rFonts w:ascii="Arial" w:hAnsi="Arial" w:cs="Arial"/>
              </w:rPr>
            </w:pPr>
            <w:r w:rsidRPr="00C17685">
              <w:rPr>
                <w:rFonts w:ascii="Arial" w:hAnsi="Arial" w:cs="Arial"/>
              </w:rPr>
              <w:t xml:space="preserve"> </w:t>
            </w:r>
            <w:r w:rsidRPr="00C17685">
              <w:rPr>
                <w:rFonts w:ascii="Arial" w:hAnsi="Arial" w:cs="Arial"/>
                <w:b/>
              </w:rPr>
              <w:t xml:space="preserve">Anwendungsphase </w:t>
            </w:r>
            <w:r w:rsidRPr="00C17685">
              <w:rPr>
                <w:rFonts w:ascii="Arial" w:hAnsi="Arial" w:cs="Arial"/>
              </w:rPr>
              <w:t>(</w:t>
            </w:r>
            <w:r w:rsidRPr="00C17685">
              <w:rPr>
                <w:rFonts w:ascii="Arial" w:hAnsi="Arial" w:cs="Arial"/>
                <w:b/>
              </w:rPr>
              <w:t>A</w:t>
            </w:r>
            <w:r w:rsidRPr="00C17685">
              <w:rPr>
                <w:rFonts w:ascii="Arial" w:hAnsi="Arial" w:cs="Arial"/>
              </w:rPr>
              <w:t>)</w:t>
            </w:r>
            <w:r w:rsidRPr="00C17685">
              <w:rPr>
                <w:rFonts w:ascii="Arial" w:hAnsi="Arial" w:cs="Arial"/>
                <w:b/>
              </w:rPr>
              <w:t xml:space="preserve"> </w:t>
            </w:r>
            <w:r w:rsidRPr="00C17685">
              <w:rPr>
                <w:rFonts w:ascii="Arial" w:hAnsi="Arial" w:cs="Arial"/>
              </w:rPr>
              <w:t>das selbständige, kreative und zunehmend gezielte und reflektierte Gestalten ermöglicht,</w:t>
            </w:r>
          </w:p>
          <w:p w:rsidR="00C17685" w:rsidRPr="00C17685" w:rsidRDefault="00C17685" w:rsidP="00C17685">
            <w:pPr>
              <w:pStyle w:val="KeinLeerraum"/>
              <w:numPr>
                <w:ilvl w:val="0"/>
                <w:numId w:val="39"/>
              </w:numPr>
              <w:autoSpaceDN/>
              <w:spacing w:line="360" w:lineRule="auto"/>
              <w:rPr>
                <w:rFonts w:ascii="Arial" w:hAnsi="Arial" w:cs="Arial"/>
              </w:rPr>
            </w:pPr>
            <w:r w:rsidRPr="00C17685">
              <w:rPr>
                <w:rFonts w:ascii="Arial" w:hAnsi="Arial" w:cs="Arial"/>
              </w:rPr>
              <w:t xml:space="preserve"> eine </w:t>
            </w:r>
            <w:r w:rsidRPr="00C17685">
              <w:rPr>
                <w:rFonts w:ascii="Arial" w:hAnsi="Arial" w:cs="Arial"/>
                <w:b/>
              </w:rPr>
              <w:t xml:space="preserve">Reflexionsphase </w:t>
            </w:r>
            <w:r w:rsidRPr="00C17685">
              <w:rPr>
                <w:rFonts w:ascii="Arial" w:hAnsi="Arial" w:cs="Arial"/>
              </w:rPr>
              <w:t>(</w:t>
            </w:r>
            <w:r w:rsidRPr="00C17685">
              <w:rPr>
                <w:rFonts w:ascii="Arial" w:hAnsi="Arial" w:cs="Arial"/>
                <w:b/>
              </w:rPr>
              <w:t>R</w:t>
            </w:r>
            <w:r w:rsidRPr="00C17685">
              <w:rPr>
                <w:rFonts w:ascii="Arial" w:hAnsi="Arial" w:cs="Arial"/>
              </w:rPr>
              <w:t>), in der ausgehend von der Präsentation über das Spiel und den inszenatorischen Zugriff auf Literatur nachgedacht und gesprochen wird.</w:t>
            </w:r>
          </w:p>
          <w:p w:rsidR="00C17685" w:rsidRPr="00C17685" w:rsidRDefault="00C17685" w:rsidP="00C17685">
            <w:pPr>
              <w:spacing w:line="360" w:lineRule="auto"/>
              <w:rPr>
                <w:rFonts w:cs="Arial"/>
                <w:szCs w:val="22"/>
              </w:rPr>
            </w:pPr>
          </w:p>
          <w:p w:rsidR="00C17685" w:rsidRPr="00C17685" w:rsidRDefault="00C17685" w:rsidP="00C17685">
            <w:pPr>
              <w:pStyle w:val="KeinLeerraum"/>
              <w:spacing w:line="360" w:lineRule="auto"/>
              <w:rPr>
                <w:rFonts w:ascii="Arial" w:hAnsi="Arial" w:cs="Arial"/>
                <w:b/>
              </w:rPr>
            </w:pPr>
            <w:r w:rsidRPr="00C17685">
              <w:rPr>
                <w:rFonts w:ascii="Arial" w:hAnsi="Arial" w:cs="Arial"/>
              </w:rPr>
              <w:t>Zum Beispiel:</w:t>
            </w:r>
          </w:p>
          <w:p w:rsidR="00C17685" w:rsidRPr="00C17685" w:rsidRDefault="00C17685" w:rsidP="00C17685">
            <w:pPr>
              <w:pStyle w:val="KeinLeerraum"/>
              <w:spacing w:line="360" w:lineRule="auto"/>
              <w:rPr>
                <w:rFonts w:ascii="Arial" w:hAnsi="Arial" w:cs="Arial"/>
                <w:b/>
              </w:rPr>
            </w:pPr>
            <w:r w:rsidRPr="00C17685">
              <w:rPr>
                <w:rFonts w:ascii="Arial" w:hAnsi="Arial" w:cs="Arial"/>
                <w:b/>
              </w:rPr>
              <w:t xml:space="preserve">Probephase mit Warm-up    </w:t>
            </w:r>
            <w:r w:rsidRPr="00C17685">
              <w:rPr>
                <w:rFonts w:ascii="Arial" w:hAnsi="Arial" w:cs="Arial"/>
              </w:rPr>
              <w:t>Anfangsritual - Begrüßung im Kreis und Ballspiel - Theatrales Mischpult mit Schwerpunkt „Raum“    darin:</w:t>
            </w:r>
          </w:p>
          <w:p w:rsidR="00C17685" w:rsidRPr="00C17685" w:rsidRDefault="00C17685" w:rsidP="00C17685">
            <w:pPr>
              <w:pStyle w:val="KeinLeerraum"/>
              <w:spacing w:line="360" w:lineRule="auto"/>
              <w:rPr>
                <w:rFonts w:ascii="Arial" w:hAnsi="Arial" w:cs="Arial"/>
                <w:b/>
              </w:rPr>
            </w:pPr>
            <w:r w:rsidRPr="00C17685">
              <w:rPr>
                <w:rFonts w:ascii="Arial" w:hAnsi="Arial" w:cs="Arial"/>
                <w:b/>
              </w:rPr>
              <w:t xml:space="preserve">Informationsphase </w:t>
            </w:r>
            <w:r w:rsidRPr="00C17685">
              <w:rPr>
                <w:rFonts w:ascii="Arial" w:hAnsi="Arial" w:cs="Arial"/>
              </w:rPr>
              <w:t>9 Felder / Aktion und Reaktion</w:t>
            </w:r>
          </w:p>
          <w:p w:rsidR="00C17685" w:rsidRPr="00C17685" w:rsidRDefault="00C17685" w:rsidP="00C17685">
            <w:pPr>
              <w:pStyle w:val="KeinLeerraum"/>
              <w:spacing w:line="360" w:lineRule="auto"/>
              <w:rPr>
                <w:rFonts w:ascii="Arial" w:hAnsi="Arial" w:cs="Arial"/>
              </w:rPr>
            </w:pPr>
            <w:r w:rsidRPr="00C17685">
              <w:rPr>
                <w:rFonts w:ascii="Arial" w:hAnsi="Arial" w:cs="Arial"/>
                <w:b/>
              </w:rPr>
              <w:t xml:space="preserve">Anwendungsphase </w:t>
            </w:r>
            <w:r w:rsidRPr="00C17685">
              <w:rPr>
                <w:rFonts w:ascii="Arial" w:hAnsi="Arial" w:cs="Arial"/>
              </w:rPr>
              <w:t xml:space="preserve">Gestaltung eines Minidramas (Textgrundlage: P. </w:t>
            </w:r>
            <w:r w:rsidRPr="00C17685">
              <w:rPr>
                <w:rFonts w:ascii="Arial" w:hAnsi="Arial" w:cs="Arial"/>
              </w:rPr>
              <w:lastRenderedPageBreak/>
              <w:t>Handke, Zugauskunft) unter besonderer Berücksichtigung des Raumverhaltens</w:t>
            </w:r>
          </w:p>
          <w:p w:rsidR="00C17685" w:rsidRPr="00C17685" w:rsidRDefault="00C17685" w:rsidP="00C17685">
            <w:pPr>
              <w:spacing w:line="360" w:lineRule="auto"/>
              <w:rPr>
                <w:rFonts w:cs="Arial"/>
                <w:szCs w:val="22"/>
              </w:rPr>
            </w:pPr>
            <w:r w:rsidRPr="00C17685">
              <w:rPr>
                <w:rFonts w:cs="Arial"/>
                <w:szCs w:val="22"/>
              </w:rPr>
              <w:t>R</w:t>
            </w:r>
            <w:r w:rsidRPr="00C17685">
              <w:rPr>
                <w:rFonts w:cs="Arial"/>
                <w:b/>
                <w:szCs w:val="22"/>
              </w:rPr>
              <w:t xml:space="preserve">eflexionsphase </w:t>
            </w:r>
            <w:r w:rsidRPr="00C17685">
              <w:rPr>
                <w:rFonts w:cs="Arial"/>
                <w:szCs w:val="22"/>
              </w:rPr>
              <w:t>Präsentationen mit Feedback</w:t>
            </w:r>
          </w:p>
          <w:p w:rsidR="00C17685" w:rsidRPr="00C17685" w:rsidRDefault="00C17685" w:rsidP="00C17685">
            <w:pPr>
              <w:spacing w:line="360" w:lineRule="auto"/>
              <w:rPr>
                <w:rFonts w:cs="Arial"/>
                <w:szCs w:val="22"/>
              </w:rPr>
            </w:pPr>
            <w:r w:rsidRPr="00C17685">
              <w:rPr>
                <w:rFonts w:cs="Arial"/>
                <w:szCs w:val="22"/>
              </w:rPr>
              <w:t>Abschluss: Selbsteinschätzung Kompetenzerwerb</w:t>
            </w:r>
          </w:p>
          <w:p w:rsidR="00C17685" w:rsidRPr="00C17685" w:rsidRDefault="00C17685" w:rsidP="00C17685">
            <w:pPr>
              <w:spacing w:line="360" w:lineRule="auto"/>
              <w:rPr>
                <w:rFonts w:cs="Arial"/>
                <w:szCs w:val="22"/>
              </w:rPr>
            </w:pPr>
          </w:p>
          <w:p w:rsidR="00C17685" w:rsidRPr="00C17685" w:rsidRDefault="00C17685" w:rsidP="00C17685">
            <w:pPr>
              <w:spacing w:line="360" w:lineRule="auto"/>
              <w:rPr>
                <w:rFonts w:cs="Arial"/>
                <w:szCs w:val="22"/>
              </w:rPr>
            </w:pPr>
            <w:r w:rsidRPr="00C17685">
              <w:rPr>
                <w:rFonts w:cs="Arial"/>
                <w:szCs w:val="22"/>
              </w:rPr>
              <w:t>Der Schwerpunkt der gemeinsamen Arbeit kann in unterschiedlichen Phasen liegen, Probe- und Informationsphase können in der Abfolge unterschiedlich positioniert sein.</w:t>
            </w:r>
          </w:p>
          <w:p w:rsidR="00C17685" w:rsidRPr="00C17685" w:rsidRDefault="00C17685" w:rsidP="00C17685">
            <w:pPr>
              <w:spacing w:line="360" w:lineRule="auto"/>
              <w:rPr>
                <w:rFonts w:cs="Arial"/>
                <w:szCs w:val="22"/>
              </w:rPr>
            </w:pPr>
          </w:p>
          <w:p w:rsidR="00C17685" w:rsidRPr="00C17685" w:rsidRDefault="00C17685" w:rsidP="00C17685">
            <w:pPr>
              <w:spacing w:line="360" w:lineRule="auto"/>
              <w:rPr>
                <w:rFonts w:cs="Arial"/>
                <w:kern w:val="1"/>
                <w:szCs w:val="22"/>
              </w:rPr>
            </w:pPr>
            <w:r w:rsidRPr="00C17685">
              <w:rPr>
                <w:rFonts w:cs="Arial"/>
                <w:szCs w:val="22"/>
              </w:rPr>
              <w:t xml:space="preserve">Anmerkung zur Bedeutung von </w:t>
            </w:r>
            <w:r w:rsidRPr="00C17685">
              <w:rPr>
                <w:rFonts w:cs="Arial"/>
                <w:b/>
                <w:szCs w:val="22"/>
              </w:rPr>
              <w:t>Feedback</w:t>
            </w:r>
            <w:r w:rsidRPr="00C17685">
              <w:rPr>
                <w:rFonts w:cs="Arial"/>
                <w:szCs w:val="22"/>
              </w:rPr>
              <w:t>:</w:t>
            </w:r>
          </w:p>
          <w:p w:rsidR="00C17685" w:rsidRPr="00C17685" w:rsidRDefault="00C17685" w:rsidP="00C17685">
            <w:pPr>
              <w:pStyle w:val="KeinLeerraum"/>
              <w:spacing w:line="360" w:lineRule="auto"/>
              <w:rPr>
                <w:rFonts w:ascii="Arial" w:hAnsi="Arial" w:cs="Arial"/>
                <w:kern w:val="1"/>
              </w:rPr>
            </w:pPr>
            <w:r w:rsidRPr="00C17685">
              <w:rPr>
                <w:rFonts w:ascii="Arial" w:hAnsi="Arial" w:cs="Arial"/>
                <w:kern w:val="1"/>
              </w:rPr>
              <w:t>Präsentationen sollten prinzipiell mit Feedback und Gesprächs- / Reflexionsphase verbunden sein. Das Feedback kann dabei  in drei Schritten erfolgen:</w:t>
            </w:r>
          </w:p>
          <w:p w:rsidR="00C17685" w:rsidRPr="00C17685" w:rsidRDefault="00C17685" w:rsidP="00C17685">
            <w:pPr>
              <w:pStyle w:val="KeinLeerraum"/>
              <w:spacing w:line="360" w:lineRule="auto"/>
              <w:rPr>
                <w:rFonts w:ascii="Arial" w:hAnsi="Arial" w:cs="Arial"/>
                <w:kern w:val="1"/>
              </w:rPr>
            </w:pPr>
            <w:r w:rsidRPr="00C17685">
              <w:rPr>
                <w:rFonts w:ascii="Arial" w:hAnsi="Arial" w:cs="Arial"/>
                <w:kern w:val="1"/>
              </w:rPr>
              <w:t>1. Beobachtung: Was sehe/höre ich?</w:t>
            </w:r>
          </w:p>
          <w:p w:rsidR="00C17685" w:rsidRPr="00C17685" w:rsidRDefault="00C17685" w:rsidP="00C17685">
            <w:pPr>
              <w:pStyle w:val="KeinLeerraum"/>
              <w:spacing w:line="360" w:lineRule="auto"/>
              <w:rPr>
                <w:rFonts w:ascii="Arial" w:hAnsi="Arial" w:cs="Arial"/>
                <w:kern w:val="1"/>
              </w:rPr>
            </w:pPr>
            <w:r w:rsidRPr="00C17685">
              <w:rPr>
                <w:rFonts w:ascii="Arial" w:hAnsi="Arial" w:cs="Arial"/>
                <w:kern w:val="1"/>
              </w:rPr>
              <w:t>2. Wirkung: Wie wirkt das, was ich sehe und höre auf mich?</w:t>
            </w:r>
          </w:p>
          <w:p w:rsidR="00C17685" w:rsidRPr="00C17685" w:rsidRDefault="00C17685" w:rsidP="00C17685">
            <w:pPr>
              <w:pStyle w:val="KeinLeerraum"/>
              <w:spacing w:line="360" w:lineRule="auto"/>
              <w:rPr>
                <w:rFonts w:ascii="Arial" w:hAnsi="Arial" w:cs="Arial"/>
                <w:kern w:val="1"/>
              </w:rPr>
            </w:pPr>
            <w:r w:rsidRPr="00C17685">
              <w:rPr>
                <w:rFonts w:ascii="Arial" w:hAnsi="Arial" w:cs="Arial"/>
                <w:kern w:val="1"/>
              </w:rPr>
              <w:t>3. Bestärkung und Empfehlung:</w:t>
            </w:r>
          </w:p>
          <w:p w:rsidR="00C17685" w:rsidRPr="00C17685" w:rsidRDefault="00C17685" w:rsidP="00C17685">
            <w:pPr>
              <w:pStyle w:val="KeinLeerraum"/>
              <w:spacing w:line="360" w:lineRule="auto"/>
              <w:rPr>
                <w:rFonts w:ascii="Arial" w:hAnsi="Arial" w:cs="Arial"/>
                <w:kern w:val="1"/>
              </w:rPr>
            </w:pPr>
            <w:r w:rsidRPr="00C17685">
              <w:rPr>
                <w:rFonts w:ascii="Arial" w:hAnsi="Arial" w:cs="Arial"/>
                <w:kern w:val="1"/>
              </w:rPr>
              <w:lastRenderedPageBreak/>
              <w:t>Welche wahrgenommenen Momente, Ideen usw. bestärke ich? („Magic Moment“)</w:t>
            </w:r>
          </w:p>
          <w:p w:rsidR="00C17685" w:rsidRPr="00C17685" w:rsidRDefault="00C17685" w:rsidP="00C17685">
            <w:pPr>
              <w:pStyle w:val="KeinLeerraum"/>
              <w:spacing w:line="360" w:lineRule="auto"/>
              <w:rPr>
                <w:rFonts w:ascii="Arial" w:hAnsi="Arial" w:cs="Arial"/>
              </w:rPr>
            </w:pPr>
            <w:r w:rsidRPr="00C17685">
              <w:rPr>
                <w:rFonts w:ascii="Arial" w:hAnsi="Arial" w:cs="Arial"/>
                <w:kern w:val="1"/>
              </w:rPr>
              <w:t>Welche Weiterentwicklungs- und / oder Veränderungsmöglichkeiten empfehle ich?</w:t>
            </w:r>
          </w:p>
          <w:p w:rsidR="00C17685" w:rsidRPr="00C17685" w:rsidRDefault="00C17685" w:rsidP="00C17685">
            <w:pPr>
              <w:spacing w:line="360" w:lineRule="auto"/>
              <w:rPr>
                <w:rFonts w:cs="Arial"/>
                <w:szCs w:val="22"/>
              </w:rPr>
            </w:pPr>
          </w:p>
          <w:p w:rsidR="00C17685" w:rsidRPr="00C17685" w:rsidRDefault="00C17685" w:rsidP="00C17685">
            <w:pPr>
              <w:pStyle w:val="KeinLeerraum"/>
              <w:spacing w:line="360" w:lineRule="auto"/>
              <w:rPr>
                <w:rFonts w:ascii="Arial" w:hAnsi="Arial" w:cs="Arial"/>
              </w:rPr>
            </w:pPr>
            <w:r w:rsidRPr="00C17685">
              <w:rPr>
                <w:rFonts w:ascii="Arial" w:hAnsi="Arial" w:cs="Arial"/>
              </w:rPr>
              <w:t xml:space="preserve">Mögliche </w:t>
            </w:r>
            <w:r w:rsidRPr="00C17685">
              <w:rPr>
                <w:rFonts w:ascii="Arial" w:hAnsi="Arial" w:cs="Arial"/>
                <w:b/>
              </w:rPr>
              <w:t>Textgrundlagen</w:t>
            </w:r>
            <w:r w:rsidRPr="00C17685">
              <w:rPr>
                <w:rFonts w:ascii="Arial" w:hAnsi="Arial" w:cs="Arial"/>
              </w:rPr>
              <w:t xml:space="preserve"> auf dieser Etappe:</w:t>
            </w:r>
          </w:p>
          <w:p w:rsidR="00C17685" w:rsidRPr="00C17685" w:rsidRDefault="00C17685" w:rsidP="00C17685">
            <w:pPr>
              <w:pStyle w:val="KeinLeerraum"/>
              <w:spacing w:line="360" w:lineRule="auto"/>
              <w:rPr>
                <w:rFonts w:ascii="Arial" w:hAnsi="Arial" w:cs="Arial"/>
              </w:rPr>
            </w:pPr>
            <w:r w:rsidRPr="00C17685">
              <w:rPr>
                <w:rFonts w:ascii="Arial" w:hAnsi="Arial" w:cs="Arial"/>
              </w:rPr>
              <w:t xml:space="preserve">J. und W. Grimm, </w:t>
            </w:r>
          </w:p>
          <w:p w:rsidR="00C17685" w:rsidRPr="00C17685" w:rsidRDefault="00C17685" w:rsidP="00C17685">
            <w:pPr>
              <w:pStyle w:val="KeinLeerraum"/>
              <w:spacing w:line="360" w:lineRule="auto"/>
              <w:rPr>
                <w:rFonts w:ascii="Arial" w:hAnsi="Arial" w:cs="Arial"/>
              </w:rPr>
            </w:pPr>
            <w:r w:rsidRPr="00C17685">
              <w:rPr>
                <w:rFonts w:ascii="Arial" w:hAnsi="Arial" w:cs="Arial"/>
              </w:rPr>
              <w:t xml:space="preserve">Auf Reisen gehen. </w:t>
            </w:r>
          </w:p>
          <w:p w:rsidR="00C17685" w:rsidRPr="00C17685" w:rsidRDefault="00C17685" w:rsidP="00C17685">
            <w:pPr>
              <w:pStyle w:val="KeinLeerraum"/>
              <w:spacing w:line="360" w:lineRule="auto"/>
              <w:rPr>
                <w:rFonts w:ascii="Arial" w:hAnsi="Arial" w:cs="Arial"/>
              </w:rPr>
            </w:pPr>
            <w:r w:rsidRPr="00C17685">
              <w:rPr>
                <w:rFonts w:ascii="Arial" w:hAnsi="Arial" w:cs="Arial"/>
              </w:rPr>
              <w:t xml:space="preserve">Peter Handke, Zugauskunft. </w:t>
            </w:r>
          </w:p>
          <w:p w:rsidR="00C17685" w:rsidRPr="00C17685" w:rsidRDefault="00C17685" w:rsidP="00C17685">
            <w:pPr>
              <w:pStyle w:val="KeinLeerraum"/>
              <w:spacing w:line="360" w:lineRule="auto"/>
              <w:rPr>
                <w:rFonts w:ascii="Arial" w:hAnsi="Arial" w:cs="Arial"/>
              </w:rPr>
            </w:pPr>
            <w:r w:rsidRPr="00C17685">
              <w:rPr>
                <w:rFonts w:ascii="Arial" w:hAnsi="Arial" w:cs="Arial"/>
              </w:rPr>
              <w:t>W. Herrndorf, Tschick.</w:t>
            </w:r>
          </w:p>
          <w:p w:rsidR="00C17685" w:rsidRPr="00C17685" w:rsidRDefault="00C17685" w:rsidP="00C17685">
            <w:pPr>
              <w:pStyle w:val="KeinLeerraum"/>
              <w:spacing w:line="360" w:lineRule="auto"/>
              <w:rPr>
                <w:rFonts w:ascii="Arial" w:hAnsi="Arial" w:cs="Arial"/>
              </w:rPr>
            </w:pPr>
          </w:p>
          <w:p w:rsidR="00C17685" w:rsidRPr="00C17685" w:rsidRDefault="0038284B" w:rsidP="00C17685">
            <w:pPr>
              <w:pStyle w:val="KeinLeerraum"/>
              <w:spacing w:line="360" w:lineRule="auto"/>
              <w:rPr>
                <w:rFonts w:ascii="Arial" w:hAnsi="Arial" w:cs="Arial"/>
              </w:rPr>
            </w:pPr>
            <w:r w:rsidRPr="0000222A">
              <w:rPr>
                <w:rFonts w:ascii="Arial" w:hAnsi="Arial" w:cs="Arial"/>
                <w:shd w:val="clear" w:color="auto" w:fill="A3D7B7"/>
              </w:rPr>
              <w:t xml:space="preserve">L </w:t>
            </w:r>
            <w:r w:rsidR="00C17685" w:rsidRPr="0000222A">
              <w:rPr>
                <w:rFonts w:ascii="Arial" w:hAnsi="Arial" w:cs="Arial"/>
                <w:shd w:val="clear" w:color="auto" w:fill="A3D7B7"/>
              </w:rPr>
              <w:t>PG</w:t>
            </w:r>
            <w:r w:rsidR="00C17685" w:rsidRPr="00C17685">
              <w:rPr>
                <w:rFonts w:ascii="Arial" w:hAnsi="Arial" w:cs="Arial"/>
              </w:rPr>
              <w:t xml:space="preserve"> Bewegung und Entspannung</w:t>
            </w:r>
          </w:p>
          <w:p w:rsidR="00C17685" w:rsidRPr="00C17685" w:rsidRDefault="0038284B" w:rsidP="00C17685">
            <w:pPr>
              <w:pStyle w:val="KeinLeerraum"/>
              <w:spacing w:line="360" w:lineRule="auto"/>
              <w:rPr>
                <w:rFonts w:ascii="Arial" w:hAnsi="Arial" w:cs="Arial"/>
              </w:rPr>
            </w:pPr>
            <w:r w:rsidRPr="0000222A">
              <w:rPr>
                <w:rFonts w:ascii="Arial" w:hAnsi="Arial" w:cs="Arial"/>
                <w:shd w:val="clear" w:color="auto" w:fill="A3D7B7"/>
              </w:rPr>
              <w:t xml:space="preserve">L </w:t>
            </w:r>
            <w:r w:rsidR="00C17685" w:rsidRPr="0000222A">
              <w:rPr>
                <w:rFonts w:ascii="Arial" w:hAnsi="Arial" w:cs="Arial"/>
                <w:shd w:val="clear" w:color="auto" w:fill="A3D7B7"/>
              </w:rPr>
              <w:t>PG</w:t>
            </w:r>
            <w:r w:rsidR="00C17685" w:rsidRPr="00C17685">
              <w:rPr>
                <w:rFonts w:ascii="Arial" w:hAnsi="Arial" w:cs="Arial"/>
              </w:rPr>
              <w:t xml:space="preserve"> Wahrnehmung und Empfindung</w:t>
            </w:r>
          </w:p>
          <w:p w:rsidR="00C17685" w:rsidRPr="00C17685" w:rsidRDefault="0038284B" w:rsidP="00C17685">
            <w:pPr>
              <w:pStyle w:val="KeinLeerraum"/>
              <w:spacing w:line="360" w:lineRule="auto"/>
              <w:rPr>
                <w:rFonts w:ascii="Arial" w:hAnsi="Arial" w:cs="Arial"/>
              </w:rPr>
            </w:pPr>
            <w:r w:rsidRPr="0000222A">
              <w:rPr>
                <w:rFonts w:ascii="Arial" w:hAnsi="Arial" w:cs="Arial"/>
                <w:shd w:val="clear" w:color="auto" w:fill="A3D7B7"/>
              </w:rPr>
              <w:t xml:space="preserve">L </w:t>
            </w:r>
            <w:r w:rsidR="00C17685" w:rsidRPr="0000222A">
              <w:rPr>
                <w:rFonts w:ascii="Arial" w:hAnsi="Arial" w:cs="Arial"/>
                <w:shd w:val="clear" w:color="auto" w:fill="A3D7B7"/>
              </w:rPr>
              <w:t>BTV</w:t>
            </w:r>
            <w:r w:rsidR="00C17685" w:rsidRPr="00C17685">
              <w:rPr>
                <w:rFonts w:ascii="Arial" w:hAnsi="Arial" w:cs="Arial"/>
              </w:rPr>
              <w:t xml:space="preserve"> Formen von Vorurteilen, Stereotypen, Klischees</w:t>
            </w:r>
          </w:p>
          <w:p w:rsidR="00C17685" w:rsidRPr="00C17685" w:rsidRDefault="00C17685" w:rsidP="00C17685">
            <w:pPr>
              <w:pStyle w:val="KeinLeerraum"/>
              <w:spacing w:line="360" w:lineRule="auto"/>
              <w:rPr>
                <w:rFonts w:ascii="Arial" w:hAnsi="Arial" w:cs="Arial"/>
              </w:rPr>
            </w:pPr>
            <w:r w:rsidRPr="00C17685">
              <w:rPr>
                <w:rFonts w:ascii="Arial" w:hAnsi="Arial" w:cs="Arial"/>
              </w:rPr>
              <w:t>MB Produktion und Präsentation</w:t>
            </w:r>
          </w:p>
          <w:p w:rsidR="00C17685" w:rsidRPr="00C17685" w:rsidRDefault="00C17685" w:rsidP="00C17685">
            <w:pPr>
              <w:pStyle w:val="KeinLeerraum"/>
              <w:spacing w:line="360" w:lineRule="auto"/>
              <w:rPr>
                <w:rFonts w:ascii="Arial" w:hAnsi="Arial" w:cs="Arial"/>
              </w:rPr>
            </w:pPr>
          </w:p>
          <w:p w:rsidR="00C17685" w:rsidRPr="00C17685" w:rsidRDefault="00C17685" w:rsidP="00C17685">
            <w:pPr>
              <w:pStyle w:val="KeinLeerraum"/>
              <w:spacing w:line="360" w:lineRule="auto"/>
              <w:rPr>
                <w:rFonts w:ascii="Arial" w:hAnsi="Arial" w:cs="Arial"/>
                <w:color w:val="000000"/>
              </w:rPr>
            </w:pPr>
            <w:r w:rsidRPr="00C17685">
              <w:rPr>
                <w:rFonts w:ascii="Arial" w:hAnsi="Arial" w:cs="Arial"/>
                <w:b/>
              </w:rPr>
              <w:t>Links</w:t>
            </w:r>
            <w:r w:rsidRPr="00C17685">
              <w:rPr>
                <w:rFonts w:ascii="Arial" w:hAnsi="Arial" w:cs="Arial"/>
              </w:rPr>
              <w:t xml:space="preserve"> zu Theater-/Spielübungen:</w:t>
            </w:r>
          </w:p>
          <w:p w:rsidR="00C17685" w:rsidRDefault="00C17685" w:rsidP="00C17685">
            <w:pPr>
              <w:pStyle w:val="KeinLeerraum"/>
              <w:spacing w:line="360" w:lineRule="auto"/>
              <w:rPr>
                <w:rFonts w:ascii="Arial" w:hAnsi="Arial" w:cs="Arial"/>
                <w:color w:val="000000"/>
              </w:rPr>
            </w:pPr>
            <w:r w:rsidRPr="00C17685">
              <w:rPr>
                <w:rFonts w:ascii="Arial" w:hAnsi="Arial" w:cs="Arial"/>
                <w:color w:val="000000"/>
              </w:rPr>
              <w:t xml:space="preserve">- </w:t>
            </w:r>
            <w:hyperlink r:id="rId17" w:history="1">
              <w:r w:rsidRPr="00490D7D">
                <w:rPr>
                  <w:rStyle w:val="Hyperlink"/>
                  <w:rFonts w:ascii="Arial" w:hAnsi="Arial" w:cs="Arial"/>
                </w:rPr>
                <w:t>http://www.theater-in-der-schule.de/spieluebungen/Spieluebungen fuer Theatergruppen.pdf</w:t>
              </w:r>
            </w:hyperlink>
          </w:p>
          <w:p w:rsidR="00C17685" w:rsidRPr="00C17685" w:rsidRDefault="00C17685" w:rsidP="00C17685">
            <w:pPr>
              <w:pStyle w:val="KeinLeerraum"/>
              <w:spacing w:line="360" w:lineRule="auto"/>
              <w:rPr>
                <w:rFonts w:ascii="Arial" w:hAnsi="Arial" w:cs="Arial"/>
                <w:color w:val="000000"/>
              </w:rPr>
            </w:pPr>
          </w:p>
          <w:p w:rsidR="00C17685" w:rsidRPr="00C17685" w:rsidRDefault="00C17685" w:rsidP="00C17685">
            <w:pPr>
              <w:pStyle w:val="KeinLeerraum"/>
              <w:spacing w:line="360" w:lineRule="auto"/>
              <w:rPr>
                <w:rFonts w:ascii="Arial" w:hAnsi="Arial" w:cs="Arial"/>
                <w:color w:val="000000"/>
              </w:rPr>
            </w:pPr>
            <w:r w:rsidRPr="00C17685">
              <w:rPr>
                <w:rFonts w:ascii="Arial" w:hAnsi="Arial" w:cs="Arial"/>
                <w:color w:val="000000"/>
              </w:rPr>
              <w:t xml:space="preserve">- </w:t>
            </w:r>
            <w:hyperlink r:id="rId18" w:history="1">
              <w:r w:rsidRPr="00490D7D">
                <w:rPr>
                  <w:rStyle w:val="Hyperlink"/>
                  <w:rFonts w:ascii="Arial" w:hAnsi="Arial" w:cs="Arial"/>
                </w:rPr>
                <w:t>http://www.schule-</w:t>
              </w:r>
              <w:r w:rsidRPr="00490D7D">
                <w:rPr>
                  <w:rStyle w:val="Hyperlink"/>
                  <w:rFonts w:ascii="Arial" w:hAnsi="Arial" w:cs="Arial"/>
                </w:rPr>
                <w:lastRenderedPageBreak/>
                <w:t>bw.de/unterricht/faecher/literatur/</w:t>
              </w:r>
            </w:hyperlink>
          </w:p>
          <w:p w:rsidR="00C17685" w:rsidRPr="00C17685" w:rsidRDefault="00C17685" w:rsidP="00C17685">
            <w:pPr>
              <w:pStyle w:val="KeinLeerraum"/>
              <w:spacing w:line="360" w:lineRule="auto"/>
              <w:rPr>
                <w:rFonts w:ascii="Arial" w:hAnsi="Arial" w:cs="Arial"/>
                <w:color w:val="000000"/>
              </w:rPr>
            </w:pPr>
            <w:r w:rsidRPr="00C17685">
              <w:rPr>
                <w:rFonts w:ascii="Arial" w:hAnsi="Arial" w:cs="Arial"/>
                <w:color w:val="000000"/>
              </w:rPr>
              <w:t>-</w:t>
            </w:r>
            <w:hyperlink r:id="rId19" w:history="1">
              <w:r w:rsidRPr="00490D7D">
                <w:rPr>
                  <w:rStyle w:val="Hyperlink"/>
                  <w:rFonts w:ascii="Arial" w:hAnsi="Arial" w:cs="Arial"/>
                </w:rPr>
                <w:t>http://improwiki.com/de/wiki/</w:t>
              </w:r>
              <w:r w:rsidRPr="00490D7D">
                <w:rPr>
                  <w:rStyle w:val="Hyperlink"/>
                  <w:rFonts w:ascii="Arial" w:hAnsi="Arial" w:cs="Arial"/>
                </w:rPr>
                <w:br/>
                <w:t>improtheater/aufwaermspiele</w:t>
              </w:r>
            </w:hyperlink>
          </w:p>
          <w:p w:rsidR="00C17685" w:rsidRPr="00C17685" w:rsidRDefault="00C17685" w:rsidP="00C17685">
            <w:pPr>
              <w:spacing w:line="360" w:lineRule="auto"/>
              <w:rPr>
                <w:rFonts w:cs="Arial"/>
                <w:szCs w:val="22"/>
              </w:rPr>
            </w:pPr>
            <w:r>
              <w:rPr>
                <w:rFonts w:cs="Arial"/>
                <w:color w:val="000000"/>
                <w:szCs w:val="22"/>
              </w:rPr>
              <w:t xml:space="preserve">- </w:t>
            </w:r>
            <w:hyperlink r:id="rId20" w:history="1">
              <w:r w:rsidRPr="00490D7D">
                <w:rPr>
                  <w:rStyle w:val="Hyperlink"/>
                  <w:rFonts w:cs="Arial"/>
                  <w:szCs w:val="22"/>
                </w:rPr>
                <w:t>http://www.schule.at/portale/</w:t>
              </w:r>
              <w:r w:rsidRPr="00490D7D">
                <w:rPr>
                  <w:rStyle w:val="Hyperlink"/>
                  <w:rFonts w:cs="Arial"/>
                  <w:szCs w:val="22"/>
                </w:rPr>
                <w:br/>
                <w:t>darstellendes-spiel/unterricht/uebungen-spiele.html</w:t>
              </w:r>
            </w:hyperlink>
          </w:p>
        </w:tc>
      </w:tr>
      <w:tr w:rsidR="0086631A" w:rsidRPr="00E947C5" w:rsidTr="00814919">
        <w:tc>
          <w:tcPr>
            <w:tcW w:w="1228" w:type="pct"/>
            <w:shd w:val="clear" w:color="auto" w:fill="auto"/>
            <w:tcMar>
              <w:top w:w="55" w:type="dxa"/>
              <w:left w:w="55" w:type="dxa"/>
              <w:bottom w:w="55" w:type="dxa"/>
              <w:right w:w="55" w:type="dxa"/>
            </w:tcMar>
          </w:tcPr>
          <w:p w:rsidR="0086631A" w:rsidRPr="00E947C5" w:rsidRDefault="0086631A" w:rsidP="00E947C5">
            <w:pPr>
              <w:widowControl/>
              <w:suppressAutoHyphens w:val="0"/>
              <w:autoSpaceDE w:val="0"/>
              <w:spacing w:line="360" w:lineRule="auto"/>
              <w:textAlignment w:val="auto"/>
              <w:rPr>
                <w:rFonts w:cs="Arial"/>
                <w:b/>
                <w:bCs/>
                <w:szCs w:val="22"/>
                <w:lang w:bidi="ar-SA"/>
              </w:rPr>
            </w:pPr>
            <w:r w:rsidRPr="00E947C5">
              <w:rPr>
                <w:rFonts w:cs="Arial"/>
                <w:b/>
                <w:bCs/>
                <w:szCs w:val="22"/>
                <w:lang w:bidi="ar-SA"/>
              </w:rPr>
              <w:t>2.1 Theaterästhetische Grundlagen</w:t>
            </w:r>
          </w:p>
          <w:p w:rsidR="00AB5FE7" w:rsidRPr="00AB5FE7" w:rsidRDefault="00AB5FE7" w:rsidP="00AB5FE7">
            <w:pPr>
              <w:widowControl/>
              <w:suppressAutoHyphens w:val="0"/>
              <w:autoSpaceDE w:val="0"/>
              <w:spacing w:line="360" w:lineRule="auto"/>
              <w:textAlignment w:val="auto"/>
              <w:rPr>
                <w:rFonts w:cs="Arial"/>
                <w:szCs w:val="22"/>
                <w:lang w:bidi="ar-SA"/>
              </w:rPr>
            </w:pPr>
            <w:r w:rsidRPr="00AB5FE7">
              <w:rPr>
                <w:rFonts w:cs="Arial"/>
                <w:szCs w:val="22"/>
                <w:lang w:bidi="ar-SA"/>
              </w:rPr>
              <w:t>Die Schülerinnen und Schüler setzen theaterbezogene Grundkenntnisse und -fertigkeiten gezielt ein. […] Sie entwickeln die Fähigkeit der ästhet</w:t>
            </w:r>
            <w:r w:rsidRPr="00AB5FE7">
              <w:rPr>
                <w:rFonts w:cs="Arial"/>
                <w:szCs w:val="22"/>
                <w:lang w:bidi="ar-SA"/>
              </w:rPr>
              <w:t>i</w:t>
            </w:r>
            <w:r w:rsidRPr="00AB5FE7">
              <w:rPr>
                <w:rFonts w:cs="Arial"/>
                <w:szCs w:val="22"/>
                <w:lang w:bidi="ar-SA"/>
              </w:rPr>
              <w:t>schen</w:t>
            </w:r>
            <w:r>
              <w:rPr>
                <w:rFonts w:cs="Arial"/>
                <w:szCs w:val="22"/>
                <w:lang w:bidi="ar-SA"/>
              </w:rPr>
              <w:t xml:space="preserve"> </w:t>
            </w:r>
            <w:r w:rsidRPr="00AB5FE7">
              <w:rPr>
                <w:rFonts w:cs="Arial"/>
                <w:szCs w:val="22"/>
                <w:lang w:bidi="ar-SA"/>
              </w:rPr>
              <w:t>Wahrnehmung und Gestaltung in Bezug auf eigenes und fremdes theatrales Handeln.</w:t>
            </w:r>
          </w:p>
          <w:p w:rsidR="00AB5FE7" w:rsidRPr="00AB5FE7" w:rsidRDefault="00AB5FE7" w:rsidP="00AB5FE7">
            <w:pPr>
              <w:widowControl/>
              <w:suppressAutoHyphens w:val="0"/>
              <w:autoSpaceDE w:val="0"/>
              <w:spacing w:line="360" w:lineRule="auto"/>
              <w:textAlignment w:val="auto"/>
              <w:rPr>
                <w:rFonts w:cs="Arial"/>
                <w:szCs w:val="22"/>
                <w:lang w:bidi="ar-SA"/>
              </w:rPr>
            </w:pPr>
            <w:r w:rsidRPr="00AB5FE7">
              <w:rPr>
                <w:rFonts w:cs="Arial"/>
                <w:szCs w:val="22"/>
                <w:lang w:bidi="ar-SA"/>
              </w:rPr>
              <w:lastRenderedPageBreak/>
              <w:t>Die Schülerinnen und Schüler können</w:t>
            </w:r>
          </w:p>
          <w:p w:rsidR="0086631A" w:rsidRPr="00E947C5" w:rsidRDefault="0086631A" w:rsidP="00E947C5">
            <w:pPr>
              <w:widowControl/>
              <w:suppressAutoHyphens w:val="0"/>
              <w:autoSpaceDE w:val="0"/>
              <w:spacing w:line="360" w:lineRule="auto"/>
              <w:textAlignment w:val="auto"/>
              <w:rPr>
                <w:rFonts w:cs="Arial"/>
                <w:szCs w:val="22"/>
              </w:rPr>
            </w:pPr>
            <w:r w:rsidRPr="00E947C5">
              <w:rPr>
                <w:rFonts w:cs="Arial"/>
                <w:szCs w:val="22"/>
                <w:lang w:bidi="ar-SA"/>
              </w:rPr>
              <w:t>1. die Bedeutung und Wirkung thea</w:t>
            </w:r>
            <w:r w:rsidRPr="00E947C5">
              <w:rPr>
                <w:rFonts w:cs="Arial"/>
                <w:szCs w:val="22"/>
                <w:lang w:bidi="ar-SA"/>
              </w:rPr>
              <w:t>t</w:t>
            </w:r>
            <w:r w:rsidRPr="00E947C5">
              <w:rPr>
                <w:rFonts w:cs="Arial"/>
                <w:szCs w:val="22"/>
                <w:lang w:bidi="ar-SA"/>
              </w:rPr>
              <w:t>raler</w:t>
            </w:r>
            <w:r>
              <w:rPr>
                <w:rFonts w:cs="Arial"/>
                <w:szCs w:val="22"/>
                <w:lang w:bidi="ar-SA"/>
              </w:rPr>
              <w:t xml:space="preserve"> </w:t>
            </w:r>
            <w:r w:rsidRPr="00E947C5">
              <w:rPr>
                <w:rFonts w:cs="Arial"/>
                <w:szCs w:val="22"/>
                <w:lang w:bidi="ar-SA"/>
              </w:rPr>
              <w:t>Mittel (zum Beispiel Körper, Sprache, Stimme, Raum) bewusst wahrnehmen</w:t>
            </w:r>
            <w:r w:rsidR="00A230F4">
              <w:rPr>
                <w:rFonts w:cs="Arial"/>
                <w:szCs w:val="22"/>
                <w:lang w:bidi="ar-SA"/>
              </w:rPr>
              <w:t xml:space="preserve"> […]</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3. dramatische Literatur und Texte anderer Art im Hinblick auf eine thea</w:t>
            </w:r>
            <w:r w:rsidRPr="00A230F4">
              <w:rPr>
                <w:rFonts w:cs="Arial"/>
                <w:szCs w:val="22"/>
                <w:lang w:bidi="ar-SA"/>
              </w:rPr>
              <w:t>t</w:t>
            </w:r>
            <w:r w:rsidRPr="00A230F4">
              <w:rPr>
                <w:rFonts w:cs="Arial"/>
                <w:szCs w:val="22"/>
                <w:lang w:bidi="ar-SA"/>
              </w:rPr>
              <w:t>rale Umsetzung analysieren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4. Grundkenntnisse und -fertigkeiten in theaterspezifischen Bereichen […] in der praktischen Arbeit nutzen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5. ein angemessenes Fachvokabular zur Beschreibung und Bewertung th</w:t>
            </w:r>
            <w:r w:rsidRPr="00A230F4">
              <w:rPr>
                <w:rFonts w:cs="Arial"/>
                <w:szCs w:val="22"/>
                <w:lang w:bidi="ar-SA"/>
              </w:rPr>
              <w:t>e</w:t>
            </w:r>
            <w:r w:rsidRPr="00A230F4">
              <w:rPr>
                <w:rFonts w:cs="Arial"/>
                <w:szCs w:val="22"/>
                <w:lang w:bidi="ar-SA"/>
              </w:rPr>
              <w:t>atraler Vorgänge einsetzen. […]</w:t>
            </w:r>
          </w:p>
          <w:p w:rsidR="00A230F4" w:rsidRPr="00A230F4" w:rsidRDefault="00A230F4" w:rsidP="00A230F4">
            <w:pPr>
              <w:widowControl/>
              <w:suppressAutoHyphens w:val="0"/>
              <w:autoSpaceDE w:val="0"/>
              <w:spacing w:line="360" w:lineRule="auto"/>
              <w:textAlignment w:val="auto"/>
              <w:rPr>
                <w:rFonts w:cs="Arial"/>
                <w:szCs w:val="22"/>
                <w:lang w:bidi="ar-SA"/>
              </w:rPr>
            </w:pPr>
          </w:p>
          <w:p w:rsidR="00A230F4" w:rsidRPr="00A230F4" w:rsidRDefault="00A230F4" w:rsidP="00A230F4">
            <w:pPr>
              <w:widowControl/>
              <w:suppressAutoHyphens w:val="0"/>
              <w:autoSpaceDE w:val="0"/>
              <w:spacing w:line="360" w:lineRule="auto"/>
              <w:textAlignment w:val="auto"/>
              <w:rPr>
                <w:rFonts w:cs="Arial"/>
                <w:b/>
                <w:bCs/>
                <w:szCs w:val="22"/>
                <w:lang w:bidi="ar-SA"/>
              </w:rPr>
            </w:pPr>
            <w:r w:rsidRPr="00A230F4">
              <w:rPr>
                <w:rFonts w:cs="Arial"/>
                <w:b/>
                <w:bCs/>
                <w:szCs w:val="22"/>
                <w:lang w:bidi="ar-SA"/>
              </w:rPr>
              <w:t xml:space="preserve">2.2 Theaterästhetische Gestaltung </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Die Schülerinnen und Schüler ve</w:t>
            </w:r>
            <w:r w:rsidRPr="00A230F4">
              <w:rPr>
                <w:rFonts w:cs="Arial"/>
                <w:szCs w:val="22"/>
                <w:lang w:bidi="ar-SA"/>
              </w:rPr>
              <w:t>r</w:t>
            </w:r>
            <w:r w:rsidRPr="00A230F4">
              <w:rPr>
                <w:rFonts w:cs="Arial"/>
                <w:szCs w:val="22"/>
                <w:lang w:bidi="ar-SA"/>
              </w:rPr>
              <w:t>wenden theatrale Mittel gezielt und reflektiert zur Lösung [komplexer] G</w:t>
            </w:r>
            <w:r w:rsidRPr="00A230F4">
              <w:rPr>
                <w:rFonts w:cs="Arial"/>
                <w:szCs w:val="22"/>
                <w:lang w:bidi="ar-SA"/>
              </w:rPr>
              <w:t>e</w:t>
            </w:r>
            <w:r w:rsidRPr="00A230F4">
              <w:rPr>
                <w:rFonts w:cs="Arial"/>
                <w:szCs w:val="22"/>
                <w:lang w:bidi="ar-SA"/>
              </w:rPr>
              <w:t>staltungsaufgaben. […]</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Die Schülerinnen und Schüler können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1. […] eigene Szenen und Figuren gestalten und dabei theatrale Zeichen zielgerichtet</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einsetzen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 xml:space="preserve">3. Konzepte für Szenen entwerfen und </w:t>
            </w:r>
            <w:r w:rsidRPr="00A230F4">
              <w:rPr>
                <w:rFonts w:cs="Arial"/>
                <w:szCs w:val="22"/>
                <w:lang w:bidi="ar-SA"/>
              </w:rPr>
              <w:lastRenderedPageBreak/>
              <w:t>realisieren […]</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5. ensemble- und projektorientiert a</w:t>
            </w:r>
            <w:r w:rsidRPr="00A230F4">
              <w:rPr>
                <w:rFonts w:cs="Arial"/>
                <w:szCs w:val="22"/>
                <w:lang w:bidi="ar-SA"/>
              </w:rPr>
              <w:t>r</w:t>
            </w:r>
            <w:r w:rsidRPr="00A230F4">
              <w:rPr>
                <w:rFonts w:cs="Arial"/>
                <w:szCs w:val="22"/>
                <w:lang w:bidi="ar-SA"/>
              </w:rPr>
              <w:t>beiten, dabei Sichtweisen und Impulse anderer konstruktiv</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verarbeiten.</w:t>
            </w:r>
          </w:p>
          <w:p w:rsidR="00A230F4" w:rsidRPr="00A230F4" w:rsidRDefault="00A230F4" w:rsidP="00A230F4">
            <w:pPr>
              <w:widowControl/>
              <w:suppressAutoHyphens w:val="0"/>
              <w:autoSpaceDE w:val="0"/>
              <w:spacing w:line="360" w:lineRule="auto"/>
              <w:textAlignment w:val="auto"/>
              <w:rPr>
                <w:rFonts w:cs="Arial"/>
                <w:szCs w:val="22"/>
                <w:lang w:bidi="ar-SA"/>
              </w:rPr>
            </w:pPr>
          </w:p>
          <w:p w:rsidR="00A230F4" w:rsidRPr="00AB5FE7" w:rsidRDefault="00A230F4" w:rsidP="00A230F4">
            <w:pPr>
              <w:widowControl/>
              <w:suppressAutoHyphens w:val="0"/>
              <w:autoSpaceDE w:val="0"/>
              <w:spacing w:line="360" w:lineRule="auto"/>
              <w:textAlignment w:val="auto"/>
              <w:rPr>
                <w:rFonts w:cs="Arial"/>
                <w:b/>
                <w:szCs w:val="22"/>
                <w:lang w:bidi="ar-SA"/>
              </w:rPr>
            </w:pPr>
            <w:r w:rsidRPr="00AB5FE7">
              <w:rPr>
                <w:rFonts w:cs="Arial"/>
                <w:b/>
                <w:szCs w:val="22"/>
                <w:lang w:bidi="ar-SA"/>
              </w:rPr>
              <w:t>2.3 Theaterästhetische Kommunik</w:t>
            </w:r>
            <w:r w:rsidRPr="00AB5FE7">
              <w:rPr>
                <w:rFonts w:cs="Arial"/>
                <w:b/>
                <w:szCs w:val="22"/>
                <w:lang w:bidi="ar-SA"/>
              </w:rPr>
              <w:t>a</w:t>
            </w:r>
            <w:r w:rsidRPr="00AB5FE7">
              <w:rPr>
                <w:rFonts w:cs="Arial"/>
                <w:b/>
                <w:szCs w:val="22"/>
                <w:lang w:bidi="ar-SA"/>
              </w:rPr>
              <w:t>tion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Die Schülerinnen und Schüler […] begreifen Reflexion und Feedback als Chance, eigene Gestaltungs-möglichkeiten zu erweitern.</w:t>
            </w:r>
          </w:p>
          <w:p w:rsidR="00A230F4" w:rsidRPr="00A230F4"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Die Schülerinnen und Schüler können</w:t>
            </w:r>
          </w:p>
          <w:p w:rsidR="0086631A" w:rsidRPr="00E947C5" w:rsidRDefault="00A230F4" w:rsidP="00A230F4">
            <w:pPr>
              <w:widowControl/>
              <w:suppressAutoHyphens w:val="0"/>
              <w:autoSpaceDE w:val="0"/>
              <w:spacing w:line="360" w:lineRule="auto"/>
              <w:textAlignment w:val="auto"/>
              <w:rPr>
                <w:rFonts w:cs="Arial"/>
                <w:szCs w:val="22"/>
                <w:lang w:bidi="ar-SA"/>
              </w:rPr>
            </w:pPr>
            <w:r w:rsidRPr="00A230F4">
              <w:rPr>
                <w:rFonts w:cs="Arial"/>
                <w:szCs w:val="22"/>
                <w:lang w:bidi="ar-SA"/>
              </w:rPr>
              <w:t>1. das eigene Spiel und die eingeset</w:t>
            </w:r>
            <w:r w:rsidRPr="00A230F4">
              <w:rPr>
                <w:rFonts w:cs="Arial"/>
                <w:szCs w:val="22"/>
                <w:lang w:bidi="ar-SA"/>
              </w:rPr>
              <w:t>z</w:t>
            </w:r>
            <w:r w:rsidRPr="00A230F4">
              <w:rPr>
                <w:rFonts w:cs="Arial"/>
                <w:szCs w:val="22"/>
                <w:lang w:bidi="ar-SA"/>
              </w:rPr>
              <w:t>ten theatralen Mittel im Hinblick auf ihre Wirkung sowohl auf Mitspieler als auch auf ein Publikum reflektieren […]</w:t>
            </w:r>
          </w:p>
        </w:tc>
        <w:tc>
          <w:tcPr>
            <w:tcW w:w="1255" w:type="pct"/>
            <w:shd w:val="clear" w:color="auto" w:fill="auto"/>
            <w:tcMar>
              <w:top w:w="55" w:type="dxa"/>
              <w:left w:w="55" w:type="dxa"/>
              <w:bottom w:w="55" w:type="dxa"/>
              <w:right w:w="55" w:type="dxa"/>
            </w:tcMar>
          </w:tcPr>
          <w:p w:rsidR="00A230F4" w:rsidRPr="00A230F4" w:rsidRDefault="00A230F4" w:rsidP="00A230F4">
            <w:pPr>
              <w:spacing w:line="360" w:lineRule="auto"/>
              <w:rPr>
                <w:rFonts w:cs="Arial"/>
                <w:b/>
                <w:szCs w:val="22"/>
              </w:rPr>
            </w:pPr>
            <w:r w:rsidRPr="00A230F4">
              <w:rPr>
                <w:rFonts w:cs="Arial"/>
                <w:b/>
                <w:szCs w:val="22"/>
              </w:rPr>
              <w:lastRenderedPageBreak/>
              <w:t>3.1.1.1 Gestaltungsfeld Körper</w:t>
            </w:r>
          </w:p>
          <w:p w:rsidR="00A230F4" w:rsidRPr="00A230F4" w:rsidRDefault="00A230F4" w:rsidP="00A230F4">
            <w:pPr>
              <w:spacing w:line="360" w:lineRule="auto"/>
              <w:rPr>
                <w:rFonts w:cs="Arial"/>
                <w:szCs w:val="22"/>
              </w:rPr>
            </w:pPr>
            <w:r w:rsidRPr="00A230F4">
              <w:rPr>
                <w:rFonts w:cs="Arial"/>
                <w:szCs w:val="22"/>
              </w:rPr>
              <w:t>Die Schülerinnen und Schüler nehmen in Übungen den eigenen Körper wahr, entwickeln und erproben körperliche</w:t>
            </w:r>
          </w:p>
          <w:p w:rsidR="00A230F4" w:rsidRPr="00A230F4" w:rsidRDefault="00A230F4" w:rsidP="00A230F4">
            <w:pPr>
              <w:spacing w:line="360" w:lineRule="auto"/>
              <w:rPr>
                <w:rFonts w:cs="Arial"/>
                <w:szCs w:val="22"/>
              </w:rPr>
            </w:pPr>
            <w:r w:rsidRPr="00A230F4">
              <w:rPr>
                <w:rFonts w:cs="Arial"/>
                <w:szCs w:val="22"/>
              </w:rPr>
              <w:t xml:space="preserve">Ausdrucksmöglichkeiten im Zusammenspiel mit anderen und kommen damit zu einer klaren Bühnenpräsenz. Sie unterscheiden </w:t>
            </w:r>
            <w:r w:rsidRPr="00A230F4">
              <w:rPr>
                <w:rFonts w:cs="Arial"/>
                <w:szCs w:val="22"/>
              </w:rPr>
              <w:lastRenderedPageBreak/>
              <w:t>zwischen dem Realen, dem eigenen Selbst, und dem Fiktionalen, der Figur und ihrer Rolle.</w:t>
            </w:r>
          </w:p>
          <w:p w:rsidR="00A230F4" w:rsidRPr="00A230F4" w:rsidRDefault="00A230F4" w:rsidP="00A230F4">
            <w:pPr>
              <w:spacing w:line="360" w:lineRule="auto"/>
              <w:rPr>
                <w:rFonts w:cs="Arial"/>
                <w:szCs w:val="22"/>
              </w:rPr>
            </w:pPr>
          </w:p>
          <w:p w:rsidR="00A230F4" w:rsidRPr="00A230F4" w:rsidRDefault="00A230F4" w:rsidP="00A230F4">
            <w:pPr>
              <w:spacing w:line="360" w:lineRule="auto"/>
              <w:rPr>
                <w:rFonts w:cs="Arial"/>
                <w:b/>
                <w:szCs w:val="22"/>
              </w:rPr>
            </w:pPr>
            <w:r w:rsidRPr="00A230F4">
              <w:rPr>
                <w:rFonts w:cs="Arial"/>
                <w:b/>
                <w:szCs w:val="22"/>
              </w:rPr>
              <w:t>3.1.1.4 Gestaltungsfeld Zeit</w:t>
            </w:r>
          </w:p>
          <w:p w:rsidR="00A230F4" w:rsidRPr="00A230F4" w:rsidRDefault="00A230F4" w:rsidP="00A230F4">
            <w:pPr>
              <w:spacing w:line="360" w:lineRule="auto"/>
              <w:rPr>
                <w:rFonts w:cs="Arial"/>
                <w:szCs w:val="22"/>
              </w:rPr>
            </w:pPr>
            <w:r w:rsidRPr="00A230F4">
              <w:rPr>
                <w:rFonts w:cs="Arial"/>
                <w:szCs w:val="22"/>
              </w:rPr>
              <w:t>Die Schülerinnen und Schüler erzielen durch die bewusste</w:t>
            </w:r>
          </w:p>
          <w:p w:rsidR="00A230F4" w:rsidRPr="00A230F4" w:rsidRDefault="00A230F4" w:rsidP="00A230F4">
            <w:pPr>
              <w:spacing w:line="360" w:lineRule="auto"/>
              <w:rPr>
                <w:rFonts w:cs="Arial"/>
                <w:szCs w:val="22"/>
              </w:rPr>
            </w:pPr>
            <w:r w:rsidRPr="00A230F4">
              <w:rPr>
                <w:rFonts w:cs="Arial"/>
                <w:szCs w:val="22"/>
              </w:rPr>
              <w:t>Gestaltung von Zeit unterschiedliche Wirkungen. Die Schülerinnen und Schüler können</w:t>
            </w:r>
          </w:p>
          <w:p w:rsidR="00A230F4" w:rsidRPr="00A230F4" w:rsidRDefault="00A230F4" w:rsidP="00A230F4">
            <w:pPr>
              <w:spacing w:line="360" w:lineRule="auto"/>
              <w:rPr>
                <w:rFonts w:cs="Arial"/>
                <w:szCs w:val="22"/>
              </w:rPr>
            </w:pPr>
            <w:r w:rsidRPr="00A230F4">
              <w:rPr>
                <w:rFonts w:cs="Arial"/>
                <w:szCs w:val="22"/>
              </w:rPr>
              <w:t>(1) Mittel der Zeitgestaltung […] anwenden und ihre jeweiligen Wirkungen in Spielsituationen reflektieren […]</w:t>
            </w:r>
          </w:p>
          <w:p w:rsidR="00A230F4" w:rsidRPr="00A230F4" w:rsidRDefault="00A230F4" w:rsidP="00A230F4">
            <w:pPr>
              <w:spacing w:line="360" w:lineRule="auto"/>
              <w:rPr>
                <w:rFonts w:cs="Arial"/>
                <w:szCs w:val="22"/>
              </w:rPr>
            </w:pPr>
          </w:p>
          <w:p w:rsidR="00A230F4" w:rsidRPr="00A230F4" w:rsidRDefault="00A230F4" w:rsidP="00A230F4">
            <w:pPr>
              <w:spacing w:line="360" w:lineRule="auto"/>
              <w:rPr>
                <w:rFonts w:cs="Arial"/>
                <w:b/>
                <w:szCs w:val="22"/>
              </w:rPr>
            </w:pPr>
            <w:r w:rsidRPr="00A230F4">
              <w:rPr>
                <w:rFonts w:cs="Arial"/>
                <w:b/>
                <w:szCs w:val="22"/>
              </w:rPr>
              <w:t>3.1.1.3 Gestaltungsfeld Raum</w:t>
            </w:r>
          </w:p>
          <w:p w:rsidR="00A230F4" w:rsidRPr="00A230F4" w:rsidRDefault="00A230F4" w:rsidP="00A230F4">
            <w:pPr>
              <w:spacing w:line="360" w:lineRule="auto"/>
              <w:rPr>
                <w:rFonts w:cs="Arial"/>
                <w:szCs w:val="22"/>
              </w:rPr>
            </w:pPr>
            <w:r w:rsidRPr="00A230F4">
              <w:rPr>
                <w:rFonts w:cs="Arial"/>
                <w:szCs w:val="22"/>
              </w:rPr>
              <w:t>Die Schülerinnen und Schüler analysieren und gestalten das Spiel im Raum im Hinblick auf seine Wirkung hin. Die Schülerinnen und Schüler können</w:t>
            </w:r>
          </w:p>
          <w:p w:rsidR="00A230F4" w:rsidRPr="00A230F4" w:rsidRDefault="00A230F4" w:rsidP="00A230F4">
            <w:pPr>
              <w:spacing w:line="360" w:lineRule="auto"/>
              <w:rPr>
                <w:rFonts w:cs="Arial"/>
                <w:szCs w:val="22"/>
              </w:rPr>
            </w:pPr>
            <w:r w:rsidRPr="00A230F4">
              <w:rPr>
                <w:rFonts w:cs="Arial"/>
                <w:szCs w:val="22"/>
              </w:rPr>
              <w:t>(1) die unterschiedlichen Wirkungen von Räumen wahrnehmen</w:t>
            </w:r>
          </w:p>
          <w:p w:rsidR="00A230F4" w:rsidRPr="00A230F4" w:rsidRDefault="00A230F4" w:rsidP="00A230F4">
            <w:pPr>
              <w:spacing w:line="360" w:lineRule="auto"/>
              <w:rPr>
                <w:rFonts w:cs="Arial"/>
                <w:szCs w:val="22"/>
              </w:rPr>
            </w:pPr>
            <w:r w:rsidRPr="00A230F4">
              <w:rPr>
                <w:rFonts w:cs="Arial"/>
                <w:szCs w:val="22"/>
              </w:rPr>
              <w:t>(2) die Spielmöglichkeiten von Raum […] nutzen</w:t>
            </w:r>
          </w:p>
          <w:p w:rsidR="00A230F4" w:rsidRPr="00A230F4" w:rsidRDefault="00A230F4" w:rsidP="00A230F4">
            <w:pPr>
              <w:spacing w:line="360" w:lineRule="auto"/>
              <w:rPr>
                <w:rFonts w:cs="Arial"/>
                <w:szCs w:val="22"/>
              </w:rPr>
            </w:pPr>
            <w:r w:rsidRPr="00A230F4">
              <w:rPr>
                <w:rFonts w:cs="Arial"/>
                <w:szCs w:val="22"/>
              </w:rPr>
              <w:t xml:space="preserve">(3) durch ihre innere Vorstellungskraft </w:t>
            </w:r>
            <w:r w:rsidRPr="00A230F4">
              <w:rPr>
                <w:rFonts w:cs="Arial"/>
                <w:szCs w:val="22"/>
              </w:rPr>
              <w:lastRenderedPageBreak/>
              <w:t>und ihr körperliches Spiel im realen Raum imaginäre Räume gestalten […]</w:t>
            </w:r>
          </w:p>
          <w:p w:rsidR="00A230F4" w:rsidRPr="00A230F4" w:rsidRDefault="00A230F4" w:rsidP="00A230F4">
            <w:pPr>
              <w:spacing w:line="360" w:lineRule="auto"/>
              <w:rPr>
                <w:rFonts w:cs="Arial"/>
                <w:szCs w:val="22"/>
              </w:rPr>
            </w:pPr>
            <w:r w:rsidRPr="00A230F4">
              <w:rPr>
                <w:rFonts w:cs="Arial"/>
                <w:szCs w:val="22"/>
              </w:rPr>
              <w:t xml:space="preserve">(5) Positionen im Raum bewusst einsetzen […] </w:t>
            </w:r>
          </w:p>
          <w:p w:rsidR="00A230F4" w:rsidRPr="00A230F4" w:rsidRDefault="00A230F4" w:rsidP="00A230F4">
            <w:pPr>
              <w:spacing w:line="360" w:lineRule="auto"/>
              <w:rPr>
                <w:rFonts w:cs="Arial"/>
                <w:szCs w:val="22"/>
              </w:rPr>
            </w:pPr>
          </w:p>
          <w:p w:rsidR="00A230F4" w:rsidRPr="00A230F4" w:rsidRDefault="00A230F4" w:rsidP="00A230F4">
            <w:pPr>
              <w:spacing w:line="360" w:lineRule="auto"/>
              <w:rPr>
                <w:rFonts w:cs="Arial"/>
                <w:b/>
                <w:szCs w:val="22"/>
              </w:rPr>
            </w:pPr>
            <w:r w:rsidRPr="00A230F4">
              <w:rPr>
                <w:rFonts w:cs="Arial"/>
                <w:b/>
                <w:szCs w:val="22"/>
              </w:rPr>
              <w:t>3.1.1.1 Gestaltungsfeld Körper</w:t>
            </w:r>
          </w:p>
          <w:p w:rsidR="00A230F4" w:rsidRPr="00A230F4" w:rsidRDefault="00A230F4" w:rsidP="00A230F4">
            <w:pPr>
              <w:spacing w:line="360" w:lineRule="auto"/>
              <w:rPr>
                <w:rFonts w:cs="Arial"/>
                <w:szCs w:val="22"/>
              </w:rPr>
            </w:pPr>
            <w:r w:rsidRPr="00A230F4">
              <w:rPr>
                <w:rFonts w:cs="Arial"/>
                <w:szCs w:val="22"/>
              </w:rPr>
              <w:t>Die Schülerinnen und Schüler können</w:t>
            </w:r>
          </w:p>
          <w:p w:rsidR="00A230F4" w:rsidRPr="00A230F4" w:rsidRDefault="00A230F4" w:rsidP="00A230F4">
            <w:pPr>
              <w:spacing w:line="360" w:lineRule="auto"/>
              <w:rPr>
                <w:rFonts w:cs="Arial"/>
                <w:szCs w:val="22"/>
              </w:rPr>
            </w:pPr>
            <w:r w:rsidRPr="00A230F4">
              <w:rPr>
                <w:rFonts w:cs="Arial"/>
                <w:szCs w:val="22"/>
              </w:rPr>
              <w:t>(1) Mimik, Gestik, Proxemik, Haltung und Bewegung gezielt einsetzen, um theatrale Figuren und</w:t>
            </w:r>
          </w:p>
          <w:p w:rsidR="00A230F4" w:rsidRPr="00A230F4" w:rsidRDefault="00A230F4" w:rsidP="00A230F4">
            <w:pPr>
              <w:spacing w:line="360" w:lineRule="auto"/>
              <w:rPr>
                <w:rFonts w:cs="Arial"/>
                <w:szCs w:val="22"/>
              </w:rPr>
            </w:pPr>
            <w:r w:rsidRPr="00A230F4">
              <w:rPr>
                <w:rFonts w:cs="Arial"/>
                <w:szCs w:val="22"/>
              </w:rPr>
              <w:t>Situationen, auch mit Status und Emotionen, zu gestalten</w:t>
            </w:r>
          </w:p>
          <w:p w:rsidR="00A230F4" w:rsidRPr="00A230F4" w:rsidRDefault="00A230F4" w:rsidP="00A230F4">
            <w:pPr>
              <w:spacing w:line="360" w:lineRule="auto"/>
              <w:rPr>
                <w:rFonts w:cs="Arial"/>
                <w:szCs w:val="22"/>
              </w:rPr>
            </w:pPr>
            <w:r w:rsidRPr="00A230F4">
              <w:rPr>
                <w:rFonts w:cs="Arial"/>
                <w:szCs w:val="22"/>
              </w:rPr>
              <w:t>(2) in szenischen Improvisationen diese körperlichen Ausdrucksformen im Zusammenspiel anwenden und ihre Wirkung reflektieren</w:t>
            </w:r>
          </w:p>
          <w:p w:rsidR="00A230F4" w:rsidRPr="00A230F4" w:rsidRDefault="00A230F4" w:rsidP="00A230F4">
            <w:pPr>
              <w:spacing w:line="360" w:lineRule="auto"/>
              <w:rPr>
                <w:rFonts w:cs="Arial"/>
                <w:szCs w:val="22"/>
              </w:rPr>
            </w:pPr>
          </w:p>
          <w:p w:rsidR="00A230F4" w:rsidRPr="00A230F4" w:rsidRDefault="00A230F4" w:rsidP="00A230F4">
            <w:pPr>
              <w:spacing w:line="360" w:lineRule="auto"/>
              <w:rPr>
                <w:rFonts w:cs="Arial"/>
                <w:szCs w:val="22"/>
              </w:rPr>
            </w:pPr>
            <w:r w:rsidRPr="00A230F4">
              <w:rPr>
                <w:rFonts w:cs="Arial"/>
                <w:b/>
                <w:szCs w:val="22"/>
              </w:rPr>
              <w:t>3.1.2.1 Gestaltungsfeld Erschließung</w:t>
            </w:r>
            <w:r w:rsidRPr="00A230F4">
              <w:rPr>
                <w:rFonts w:cs="Arial"/>
                <w:szCs w:val="22"/>
              </w:rPr>
              <w:t xml:space="preserve"> </w:t>
            </w:r>
            <w:r w:rsidRPr="00A230F4">
              <w:rPr>
                <w:rFonts w:cs="Arial"/>
                <w:b/>
                <w:szCs w:val="22"/>
              </w:rPr>
              <w:t>literarischer und nicht-literarischer Texte</w:t>
            </w:r>
          </w:p>
          <w:p w:rsidR="00A230F4" w:rsidRPr="00A230F4" w:rsidRDefault="00A230F4" w:rsidP="00A230F4">
            <w:pPr>
              <w:spacing w:line="360" w:lineRule="auto"/>
              <w:rPr>
                <w:rFonts w:cs="Arial"/>
                <w:szCs w:val="22"/>
              </w:rPr>
            </w:pPr>
            <w:r w:rsidRPr="00A230F4">
              <w:rPr>
                <w:rFonts w:cs="Arial"/>
                <w:szCs w:val="22"/>
              </w:rPr>
              <w:t>Als Ausgangspunkt und Grundlage für eine Theaterproduktion dienen Texte aller Art, vor allem auch literarische Texte, die durch die dramaturgische Arbeit für die Bühne nutzbar gemacht werden. In der Gestaltung wird ein</w:t>
            </w:r>
          </w:p>
          <w:p w:rsidR="00A230F4" w:rsidRPr="00A230F4" w:rsidRDefault="00A230F4" w:rsidP="00A230F4">
            <w:pPr>
              <w:spacing w:line="360" w:lineRule="auto"/>
              <w:rPr>
                <w:rFonts w:cs="Arial"/>
                <w:szCs w:val="22"/>
              </w:rPr>
            </w:pPr>
            <w:r w:rsidRPr="00A230F4">
              <w:rPr>
                <w:rFonts w:cs="Arial"/>
                <w:szCs w:val="22"/>
              </w:rPr>
              <w:lastRenderedPageBreak/>
              <w:t>angemessenes Textverständnis dokumentiert. Die Schülerinnen und Schüler können</w:t>
            </w:r>
          </w:p>
          <w:p w:rsidR="0086631A" w:rsidRPr="00E947C5" w:rsidRDefault="00A230F4" w:rsidP="00A230F4">
            <w:pPr>
              <w:spacing w:line="360" w:lineRule="auto"/>
              <w:rPr>
                <w:rFonts w:cs="Arial"/>
                <w:szCs w:val="22"/>
              </w:rPr>
            </w:pPr>
            <w:r w:rsidRPr="00A230F4">
              <w:rPr>
                <w:rFonts w:cs="Arial"/>
                <w:szCs w:val="22"/>
              </w:rPr>
              <w:t>(1) literarische Texte verschiedener Gattungen erschließen, Möglichkeiten zu ihrer szenischen Umsetzung erkennen […]</w:t>
            </w:r>
          </w:p>
        </w:tc>
        <w:tc>
          <w:tcPr>
            <w:tcW w:w="1255" w:type="pct"/>
            <w:vMerge/>
            <w:shd w:val="clear" w:color="auto" w:fill="auto"/>
            <w:tcMar>
              <w:top w:w="55" w:type="dxa"/>
              <w:left w:w="55" w:type="dxa"/>
              <w:bottom w:w="55" w:type="dxa"/>
              <w:right w:w="55" w:type="dxa"/>
            </w:tcMar>
          </w:tcPr>
          <w:p w:rsidR="0086631A" w:rsidRPr="00E16D03" w:rsidRDefault="0086631A" w:rsidP="006E1C7A">
            <w:pPr>
              <w:pStyle w:val="Listenabsatz"/>
              <w:numPr>
                <w:ilvl w:val="0"/>
                <w:numId w:val="10"/>
              </w:numPr>
              <w:spacing w:line="360" w:lineRule="auto"/>
              <w:rPr>
                <w:rFonts w:cs="Arial"/>
                <w:szCs w:val="22"/>
              </w:rPr>
            </w:pPr>
          </w:p>
        </w:tc>
        <w:tc>
          <w:tcPr>
            <w:tcW w:w="1262" w:type="pct"/>
            <w:vMerge/>
            <w:shd w:val="clear" w:color="auto" w:fill="auto"/>
            <w:tcMar>
              <w:top w:w="55" w:type="dxa"/>
              <w:left w:w="55" w:type="dxa"/>
              <w:bottom w:w="55" w:type="dxa"/>
              <w:right w:w="55" w:type="dxa"/>
            </w:tcMar>
          </w:tcPr>
          <w:p w:rsidR="0086631A" w:rsidRPr="00461532" w:rsidRDefault="0086631A" w:rsidP="00461532">
            <w:pPr>
              <w:pStyle w:val="Listenabsatz"/>
              <w:numPr>
                <w:ilvl w:val="0"/>
                <w:numId w:val="39"/>
              </w:numPr>
              <w:spacing w:line="360" w:lineRule="auto"/>
              <w:rPr>
                <w:rFonts w:cs="Arial"/>
                <w:szCs w:val="22"/>
              </w:rPr>
            </w:pPr>
          </w:p>
        </w:tc>
      </w:tr>
    </w:tbl>
    <w:p w:rsidR="00A86B22" w:rsidRDefault="00A86B22" w:rsidP="00E947C5">
      <w:pPr>
        <w:spacing w:line="360" w:lineRule="auto"/>
        <w:rPr>
          <w:rFonts w:cs="Arial"/>
          <w:b/>
          <w:bCs/>
          <w:szCs w:val="22"/>
        </w:rPr>
      </w:pPr>
    </w:p>
    <w:p w:rsidR="002B53D4" w:rsidRPr="00E947C5" w:rsidRDefault="00A86B22" w:rsidP="00814919">
      <w:pPr>
        <w:suppressAutoHyphens w:val="0"/>
        <w:rPr>
          <w:rFonts w:cs="Arial"/>
          <w:b/>
          <w:bCs/>
          <w:szCs w:val="22"/>
        </w:rPr>
      </w:pPr>
      <w:r>
        <w:rPr>
          <w:rFonts w:cs="Arial"/>
          <w:b/>
          <w:bCs/>
          <w:szCs w:val="22"/>
        </w:rPr>
        <w:br w:type="page"/>
      </w:r>
    </w:p>
    <w:tbl>
      <w:tblPr>
        <w:tblW w:w="5000" w:type="pct"/>
        <w:tblLayout w:type="fixed"/>
        <w:tblCellMar>
          <w:left w:w="10" w:type="dxa"/>
          <w:right w:w="10" w:type="dxa"/>
        </w:tblCellMar>
        <w:tblLook w:val="04A0" w:firstRow="1" w:lastRow="0" w:firstColumn="1" w:lastColumn="0" w:noHBand="0" w:noVBand="1"/>
      </w:tblPr>
      <w:tblGrid>
        <w:gridCol w:w="3884"/>
        <w:gridCol w:w="3969"/>
        <w:gridCol w:w="3827"/>
        <w:gridCol w:w="4134"/>
      </w:tblGrid>
      <w:tr w:rsidR="00A86B22" w:rsidRPr="00E947C5" w:rsidTr="004C64F8">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Default="00D723F4" w:rsidP="00A86B22">
            <w:pPr>
              <w:pStyle w:val="0TabelleUeberschrift"/>
            </w:pPr>
            <w:bookmarkStart w:id="9" w:name="_Toc457216650"/>
            <w:r>
              <w:lastRenderedPageBreak/>
              <w:t>2. Etappe:</w:t>
            </w:r>
            <w:r w:rsidR="00A86B22" w:rsidRPr="00E947C5">
              <w:t xml:space="preserve"> Vertiefung und Erweiterung</w:t>
            </w:r>
            <w:bookmarkEnd w:id="9"/>
          </w:p>
          <w:p w:rsidR="00A86B22" w:rsidRPr="00E947C5" w:rsidRDefault="00AB5FE7" w:rsidP="00AB5FE7">
            <w:pPr>
              <w:pStyle w:val="0caStunden"/>
            </w:pPr>
            <w:r>
              <w:t>ca. 7 Doppelstunden</w:t>
            </w:r>
          </w:p>
        </w:tc>
      </w:tr>
      <w:tr w:rsidR="00A86B22" w:rsidRPr="00E947C5" w:rsidTr="004C64F8">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B5FE7" w:rsidRDefault="00AB5FE7" w:rsidP="00AB5FE7">
            <w:pPr>
              <w:pStyle w:val="0Vortext"/>
            </w:pPr>
            <w:r>
              <w:t>In der zweiten Unterrichtseinheit wird das Kursthema „Auf großer Reise“ weiter spielerisch konkretisiert und variiert. Dabei lernen die Schülerinnen und Schüler verschiedene auf Stanislawski zurückgehende Methoden und Übungen kennen - ohne sich hier mit Stanislawskis Schauspiel- und Theatertheorie ausführlich und explizit auseinanderzusetzen - und vertiefen und erweitern ihre schauspielerische Kompetenz.</w:t>
            </w:r>
          </w:p>
          <w:p w:rsidR="00AB5FE7" w:rsidRDefault="00AB5FE7" w:rsidP="00AB5FE7">
            <w:pPr>
              <w:pStyle w:val="0Vortext"/>
            </w:pPr>
            <w:r>
              <w:t xml:space="preserve">Die Schüler/-innen erproben die Einsatzmöglichkeiten weiterer theatraler Mittel. </w:t>
            </w:r>
          </w:p>
          <w:p w:rsidR="00A86B22" w:rsidRPr="00E947C5" w:rsidRDefault="00AB5FE7" w:rsidP="00AB5FE7">
            <w:pPr>
              <w:pStyle w:val="0Vortext"/>
              <w:rPr>
                <w:b/>
              </w:rPr>
            </w:pPr>
            <w:r>
              <w:t>Durch den Besuch von Aufführungen und durch die kriteriengeleitete Rezeption schulen die Schülerinnen und Schüler ihre Wahrnehmungsfähigkeit und erwe</w:t>
            </w:r>
            <w:r>
              <w:t>i</w:t>
            </w:r>
            <w:r>
              <w:t>tern ihr Orientierungswissen.</w:t>
            </w:r>
          </w:p>
        </w:tc>
      </w:tr>
      <w:tr w:rsidR="00E30CBC" w:rsidRPr="00E947C5" w:rsidTr="00803F84">
        <w:tc>
          <w:tcPr>
            <w:tcW w:w="1228"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E6234F" w:rsidRPr="00E947C5" w:rsidRDefault="00E6234F" w:rsidP="00803F84">
            <w:pPr>
              <w:pStyle w:val="0Prozesswei"/>
            </w:pPr>
            <w:r w:rsidRPr="00E947C5">
              <w:t>Prozessbezogene Kompetenzen</w:t>
            </w:r>
          </w:p>
        </w:tc>
        <w:tc>
          <w:tcPr>
            <w:tcW w:w="1255"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E6234F" w:rsidRPr="00E947C5" w:rsidRDefault="00E6234F" w:rsidP="00803F84">
            <w:pPr>
              <w:pStyle w:val="0Prozesswei"/>
            </w:pPr>
            <w:r w:rsidRPr="00E947C5">
              <w:t>Inhaltsbezogene Kompetenzen</w:t>
            </w:r>
          </w:p>
        </w:tc>
        <w:tc>
          <w:tcPr>
            <w:tcW w:w="1210" w:type="pct"/>
            <w:tcBorders>
              <w:top w:val="single" w:sz="2" w:space="0" w:color="000000"/>
              <w:left w:val="single" w:sz="2" w:space="0" w:color="000000"/>
              <w:bottom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307" w:type="pct"/>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03F84" w:rsidRPr="00E947C5" w:rsidTr="008563F9">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03F84" w:rsidRPr="00803F84" w:rsidRDefault="00803F84" w:rsidP="00803F84">
            <w:pPr>
              <w:pStyle w:val="0TabelleText"/>
              <w:jc w:val="center"/>
              <w:rPr>
                <w:lang w:val="de-DE"/>
              </w:rPr>
            </w:pPr>
            <w:r w:rsidRPr="00803F84">
              <w:rPr>
                <w:lang w:val="de-DE"/>
              </w:rPr>
              <w:t>Die Schülerinnen und Schüler können</w:t>
            </w:r>
          </w:p>
        </w:tc>
        <w:tc>
          <w:tcPr>
            <w:tcW w:w="1210" w:type="pct"/>
            <w:vMerge w:val="restart"/>
            <w:tcBorders>
              <w:top w:val="single" w:sz="2" w:space="0" w:color="000000"/>
              <w:left w:val="single" w:sz="2" w:space="0" w:color="000000"/>
            </w:tcBorders>
            <w:shd w:val="clear" w:color="auto" w:fill="auto"/>
            <w:tcMar>
              <w:top w:w="55" w:type="dxa"/>
              <w:left w:w="55" w:type="dxa"/>
              <w:bottom w:w="55" w:type="dxa"/>
              <w:right w:w="55" w:type="dxa"/>
            </w:tcMar>
          </w:tcPr>
          <w:p w:rsidR="002F27A0" w:rsidRPr="002F27A0" w:rsidRDefault="002F27A0" w:rsidP="002F27A0">
            <w:pPr>
              <w:pStyle w:val="KeinLeerraum"/>
              <w:spacing w:line="360" w:lineRule="auto"/>
              <w:rPr>
                <w:rFonts w:ascii="Arial" w:hAnsi="Arial" w:cs="Arial"/>
              </w:rPr>
            </w:pPr>
            <w:r w:rsidRPr="002F27A0">
              <w:rPr>
                <w:rFonts w:ascii="Arial" w:hAnsi="Arial" w:cs="Arial"/>
                <w:b/>
              </w:rPr>
              <w:t>1. Inszenieren einer Szene II: zum Beispiel „Tschick“</w:t>
            </w:r>
          </w:p>
          <w:p w:rsidR="002F27A0" w:rsidRPr="002F27A0" w:rsidRDefault="002F27A0" w:rsidP="002F27A0">
            <w:pPr>
              <w:pStyle w:val="KeinLeerraum"/>
              <w:spacing w:line="360" w:lineRule="auto"/>
              <w:rPr>
                <w:rFonts w:ascii="Arial" w:hAnsi="Arial" w:cs="Arial"/>
              </w:rPr>
            </w:pPr>
            <w:r w:rsidRPr="002F27A0">
              <w:rPr>
                <w:rFonts w:ascii="Arial" w:hAnsi="Arial" w:cs="Arial"/>
              </w:rPr>
              <w:t>Spielerische</w:t>
            </w:r>
            <w:r w:rsidRPr="002F27A0">
              <w:rPr>
                <w:rFonts w:ascii="Arial" w:hAnsi="Arial" w:cs="Arial"/>
                <w:b/>
              </w:rPr>
              <w:t xml:space="preserve"> </w:t>
            </w:r>
            <w:r w:rsidRPr="002F27A0">
              <w:rPr>
                <w:rFonts w:ascii="Arial" w:hAnsi="Arial" w:cs="Arial"/>
              </w:rPr>
              <w:t>Wiederholung und kleine Erweiterung theatrale Mittel mit „Mischpult“ (</w:t>
            </w:r>
            <w:r w:rsidRPr="002F27A0">
              <w:rPr>
                <w:rFonts w:ascii="Arial" w:hAnsi="Arial" w:cs="Arial"/>
                <w:b/>
              </w:rPr>
              <w:t>P</w:t>
            </w:r>
            <w:r w:rsidRPr="002F27A0">
              <w:rPr>
                <w:rFonts w:ascii="Arial" w:hAnsi="Arial" w:cs="Arial"/>
              </w:rPr>
              <w:t>), Schülergespräche: unsere Regiebuchfassung (</w:t>
            </w:r>
            <w:r w:rsidRPr="002F27A0">
              <w:rPr>
                <w:rFonts w:ascii="Arial" w:hAnsi="Arial" w:cs="Arial"/>
                <w:b/>
              </w:rPr>
              <w:t>I</w:t>
            </w:r>
            <w:r w:rsidRPr="002F27A0">
              <w:rPr>
                <w:rFonts w:ascii="Arial" w:hAnsi="Arial" w:cs="Arial"/>
              </w:rPr>
              <w:t>), Gestaltung / Weiterarbeit an einer Szene nach Romanvorlage (</w:t>
            </w:r>
            <w:r w:rsidRPr="002F27A0">
              <w:rPr>
                <w:rFonts w:ascii="Arial" w:hAnsi="Arial" w:cs="Arial"/>
                <w:b/>
              </w:rPr>
              <w:t>A</w:t>
            </w:r>
            <w:r w:rsidRPr="002F27A0">
              <w:rPr>
                <w:rFonts w:ascii="Arial" w:hAnsi="Arial" w:cs="Arial"/>
              </w:rPr>
              <w:t>), Präsentationen mit Feedback, Schriftliches Fixieren der Szene als Regiebuchfassung (</w:t>
            </w:r>
            <w:r w:rsidRPr="002F27A0">
              <w:rPr>
                <w:rFonts w:ascii="Arial" w:hAnsi="Arial" w:cs="Arial"/>
                <w:b/>
              </w:rPr>
              <w:t>R/HA</w:t>
            </w:r>
            <w:r w:rsidRPr="002F27A0">
              <w:rPr>
                <w:rFonts w:ascii="Arial" w:hAnsi="Arial" w:cs="Arial"/>
              </w:rPr>
              <w:t>)</w:t>
            </w:r>
          </w:p>
          <w:p w:rsidR="002F27A0" w:rsidRPr="002F27A0" w:rsidRDefault="002F27A0" w:rsidP="002F27A0">
            <w:pPr>
              <w:spacing w:line="360" w:lineRule="auto"/>
              <w:rPr>
                <w:rFonts w:cs="Arial"/>
                <w:szCs w:val="22"/>
              </w:rPr>
            </w:pPr>
          </w:p>
          <w:p w:rsidR="002F27A0" w:rsidRPr="002F27A0" w:rsidRDefault="002F27A0" w:rsidP="002F27A0">
            <w:pPr>
              <w:pStyle w:val="KeinLeerraum"/>
              <w:spacing w:line="360" w:lineRule="auto"/>
              <w:rPr>
                <w:rFonts w:ascii="Arial" w:hAnsi="Arial" w:cs="Arial"/>
              </w:rPr>
            </w:pPr>
            <w:r w:rsidRPr="002F27A0">
              <w:rPr>
                <w:rFonts w:ascii="Arial" w:hAnsi="Arial" w:cs="Arial"/>
                <w:b/>
              </w:rPr>
              <w:t>1b. Aufführungsbesuch, zum Beispiel „Tschick“</w:t>
            </w:r>
          </w:p>
          <w:p w:rsidR="002F27A0" w:rsidRPr="002F27A0" w:rsidRDefault="002F27A0" w:rsidP="002F27A0">
            <w:pPr>
              <w:spacing w:line="360" w:lineRule="auto"/>
              <w:rPr>
                <w:rFonts w:cs="Arial"/>
                <w:b/>
                <w:szCs w:val="22"/>
              </w:rPr>
            </w:pPr>
            <w:r w:rsidRPr="002F27A0">
              <w:rPr>
                <w:rFonts w:cs="Arial"/>
                <w:szCs w:val="22"/>
              </w:rPr>
              <w:lastRenderedPageBreak/>
              <w:t>Je nach Möglichkeit: Besuch einer Aufführung oder Gespräch mit Regisseur / Dramaturg / Theaterpädagoge oder Unterrichtliche Erarbeitung via Medien und spielpraktischen Übungen</w:t>
            </w:r>
          </w:p>
          <w:p w:rsidR="002F27A0" w:rsidRPr="002F27A0" w:rsidRDefault="002F27A0" w:rsidP="002F27A0">
            <w:pPr>
              <w:spacing w:line="360" w:lineRule="auto"/>
              <w:rPr>
                <w:rFonts w:cs="Arial"/>
                <w:b/>
                <w:szCs w:val="22"/>
              </w:rPr>
            </w:pPr>
          </w:p>
          <w:p w:rsidR="002F27A0" w:rsidRPr="002F27A0" w:rsidRDefault="002F27A0" w:rsidP="002F27A0">
            <w:pPr>
              <w:pStyle w:val="KeinLeerraum"/>
              <w:spacing w:line="360" w:lineRule="auto"/>
              <w:rPr>
                <w:rFonts w:ascii="Arial" w:hAnsi="Arial" w:cs="Arial"/>
              </w:rPr>
            </w:pPr>
            <w:r w:rsidRPr="002F27A0">
              <w:rPr>
                <w:rFonts w:ascii="Arial" w:hAnsi="Arial" w:cs="Arial"/>
                <w:b/>
              </w:rPr>
              <w:t xml:space="preserve">2. „Ein Stock ist ein Vogel ist ein Steuerrad…“: Spiel mit Requisit </w:t>
            </w:r>
          </w:p>
          <w:p w:rsidR="002F27A0" w:rsidRPr="002F27A0" w:rsidRDefault="002F27A0" w:rsidP="002F27A0">
            <w:pPr>
              <w:pStyle w:val="KeinLeerraum"/>
              <w:spacing w:line="360" w:lineRule="auto"/>
              <w:rPr>
                <w:rFonts w:ascii="Arial" w:hAnsi="Arial" w:cs="Arial"/>
              </w:rPr>
            </w:pPr>
            <w:r w:rsidRPr="002F27A0">
              <w:rPr>
                <w:rFonts w:ascii="Arial" w:hAnsi="Arial" w:cs="Arial"/>
              </w:rPr>
              <w:t>Gespräch über die Inszenierung - Theaterkritik (s.o.) (</w:t>
            </w:r>
            <w:r w:rsidRPr="002F27A0">
              <w:rPr>
                <w:rFonts w:ascii="Arial" w:hAnsi="Arial" w:cs="Arial"/>
                <w:b/>
              </w:rPr>
              <w:t>R1</w:t>
            </w:r>
            <w:r w:rsidRPr="002F27A0">
              <w:rPr>
                <w:rFonts w:ascii="Arial" w:hAnsi="Arial" w:cs="Arial"/>
              </w:rPr>
              <w:t>),Übungen u. a. zur Imaginationsfähigkeit (vgl. Stanislawski) (</w:t>
            </w:r>
            <w:r w:rsidRPr="002F27A0">
              <w:rPr>
                <w:rFonts w:ascii="Arial" w:hAnsi="Arial" w:cs="Arial"/>
                <w:b/>
              </w:rPr>
              <w:t>P</w:t>
            </w:r>
            <w:r w:rsidRPr="002F27A0">
              <w:rPr>
                <w:rFonts w:ascii="Arial" w:hAnsi="Arial" w:cs="Arial"/>
              </w:rPr>
              <w:t>), darin</w:t>
            </w:r>
          </w:p>
          <w:p w:rsidR="002F27A0" w:rsidRPr="002F27A0" w:rsidRDefault="002F27A0" w:rsidP="002F27A0">
            <w:pPr>
              <w:pStyle w:val="KeinLeerraum"/>
              <w:spacing w:line="360" w:lineRule="auto"/>
              <w:rPr>
                <w:rFonts w:ascii="Arial" w:hAnsi="Arial" w:cs="Arial"/>
              </w:rPr>
            </w:pPr>
            <w:r w:rsidRPr="002F27A0">
              <w:rPr>
                <w:rFonts w:ascii="Arial" w:hAnsi="Arial" w:cs="Arial"/>
              </w:rPr>
              <w:t>Informationen zur Funktion (und Polyfunktionalität) von Requisiten (</w:t>
            </w:r>
            <w:r w:rsidRPr="002F27A0">
              <w:rPr>
                <w:rFonts w:ascii="Arial" w:hAnsi="Arial" w:cs="Arial"/>
                <w:b/>
              </w:rPr>
              <w:t>I</w:t>
            </w:r>
            <w:r w:rsidRPr="002F27A0">
              <w:rPr>
                <w:rFonts w:ascii="Arial" w:hAnsi="Arial" w:cs="Arial"/>
              </w:rPr>
              <w:t>), Gestaltung einer kl. Szene unter Verwendung von Requisiten (</w:t>
            </w:r>
            <w:r w:rsidRPr="002F27A0">
              <w:rPr>
                <w:rFonts w:ascii="Arial" w:hAnsi="Arial" w:cs="Arial"/>
                <w:b/>
              </w:rPr>
              <w:t>A</w:t>
            </w:r>
            <w:r w:rsidRPr="002F27A0">
              <w:rPr>
                <w:rFonts w:ascii="Arial" w:hAnsi="Arial" w:cs="Arial"/>
              </w:rPr>
              <w:t>), Präsentationen mit Feedback (</w:t>
            </w:r>
            <w:r w:rsidRPr="002F27A0">
              <w:rPr>
                <w:rFonts w:ascii="Arial" w:hAnsi="Arial" w:cs="Arial"/>
                <w:b/>
              </w:rPr>
              <w:t>R2</w:t>
            </w:r>
            <w:r w:rsidRPr="002F27A0">
              <w:rPr>
                <w:rFonts w:ascii="Arial" w:hAnsi="Arial" w:cs="Arial"/>
              </w:rPr>
              <w:t>)</w:t>
            </w:r>
          </w:p>
          <w:p w:rsidR="002F27A0" w:rsidRPr="002F27A0" w:rsidRDefault="002F27A0" w:rsidP="002F27A0">
            <w:pPr>
              <w:spacing w:line="360" w:lineRule="auto"/>
              <w:rPr>
                <w:rFonts w:cs="Arial"/>
                <w:szCs w:val="22"/>
              </w:rPr>
            </w:pPr>
          </w:p>
          <w:p w:rsidR="002F27A0" w:rsidRPr="002F27A0" w:rsidRDefault="002F27A0" w:rsidP="002F27A0">
            <w:pPr>
              <w:spacing w:line="360" w:lineRule="auto"/>
              <w:rPr>
                <w:rFonts w:cs="Arial"/>
                <w:szCs w:val="22"/>
              </w:rPr>
            </w:pPr>
            <w:r w:rsidRPr="002F27A0">
              <w:rPr>
                <w:rFonts w:cs="Arial"/>
                <w:b/>
                <w:szCs w:val="22"/>
              </w:rPr>
              <w:t>3. Besuch der Generalprobe</w:t>
            </w:r>
          </w:p>
          <w:p w:rsidR="002F27A0" w:rsidRPr="002F27A0" w:rsidRDefault="002F27A0" w:rsidP="002F27A0">
            <w:pPr>
              <w:spacing w:line="360" w:lineRule="auto"/>
              <w:rPr>
                <w:rFonts w:cs="Arial"/>
                <w:b/>
                <w:szCs w:val="22"/>
              </w:rPr>
            </w:pPr>
            <w:r w:rsidRPr="002F27A0">
              <w:rPr>
                <w:rFonts w:cs="Arial"/>
                <w:szCs w:val="22"/>
              </w:rPr>
              <w:t>Je nach Möglichkeit: Besuch einer Arbeitsprobe / Haupt- oder Generalprobe  und Gespräche – Besuch einer Aufführung und Gespräche</w:t>
            </w:r>
          </w:p>
          <w:p w:rsidR="002F27A0" w:rsidRPr="002F27A0" w:rsidRDefault="002F27A0" w:rsidP="002F27A0">
            <w:pPr>
              <w:pStyle w:val="KeinLeerraum"/>
              <w:spacing w:line="360" w:lineRule="auto"/>
              <w:rPr>
                <w:rFonts w:ascii="Arial" w:hAnsi="Arial" w:cs="Arial"/>
              </w:rPr>
            </w:pPr>
            <w:r w:rsidRPr="002F27A0">
              <w:rPr>
                <w:rFonts w:ascii="Arial" w:hAnsi="Arial" w:cs="Arial"/>
                <w:b/>
              </w:rPr>
              <w:t xml:space="preserve">4. „Und das war der Moment, in </w:t>
            </w:r>
            <w:r w:rsidRPr="002F27A0">
              <w:rPr>
                <w:rFonts w:ascii="Arial" w:hAnsi="Arial" w:cs="Arial"/>
                <w:b/>
              </w:rPr>
              <w:lastRenderedPageBreak/>
              <w:t>dem…“: Szenische Gestaltung nach Bildimpuls</w:t>
            </w:r>
          </w:p>
          <w:p w:rsidR="002F27A0" w:rsidRPr="002F27A0" w:rsidRDefault="002F27A0" w:rsidP="002F27A0">
            <w:pPr>
              <w:pStyle w:val="KeinLeerraum"/>
              <w:spacing w:line="360" w:lineRule="auto"/>
              <w:rPr>
                <w:rFonts w:ascii="Arial" w:hAnsi="Arial" w:cs="Arial"/>
              </w:rPr>
            </w:pPr>
            <w:r w:rsidRPr="002F27A0">
              <w:rPr>
                <w:rFonts w:ascii="Arial" w:hAnsi="Arial" w:cs="Arial"/>
              </w:rPr>
              <w:t>W-Fragen (nach Stanislawski) Auswahl einer Situation / einer Figur nach Bild / Postkarten-fotographie (</w:t>
            </w:r>
            <w:r w:rsidRPr="002F27A0">
              <w:rPr>
                <w:rFonts w:ascii="Arial" w:hAnsi="Arial" w:cs="Arial"/>
                <w:b/>
              </w:rPr>
              <w:t>I</w:t>
            </w:r>
            <w:r w:rsidRPr="002F27A0">
              <w:rPr>
                <w:rFonts w:ascii="Arial" w:hAnsi="Arial" w:cs="Arial"/>
              </w:rPr>
              <w:t xml:space="preserve">), Übung u. a. zur Körperisolation und Freeze, </w:t>
            </w:r>
          </w:p>
          <w:p w:rsidR="002F27A0" w:rsidRPr="002F27A0" w:rsidRDefault="002F27A0" w:rsidP="002F27A0">
            <w:pPr>
              <w:pStyle w:val="KeinLeerraum"/>
              <w:spacing w:line="360" w:lineRule="auto"/>
              <w:rPr>
                <w:rFonts w:ascii="Arial" w:hAnsi="Arial" w:cs="Arial"/>
              </w:rPr>
            </w:pPr>
            <w:r w:rsidRPr="002F27A0">
              <w:rPr>
                <w:rFonts w:ascii="Arial" w:hAnsi="Arial" w:cs="Arial"/>
              </w:rPr>
              <w:t>Geleitete Improvisation (</w:t>
            </w:r>
            <w:r w:rsidRPr="002F27A0">
              <w:rPr>
                <w:rFonts w:ascii="Arial" w:hAnsi="Arial" w:cs="Arial"/>
                <w:b/>
              </w:rPr>
              <w:t>P</w:t>
            </w:r>
            <w:r w:rsidRPr="002F27A0">
              <w:rPr>
                <w:rFonts w:ascii="Arial" w:hAnsi="Arial" w:cs="Arial"/>
              </w:rPr>
              <w:t>), Gestaltung eines inneren Monologs - Gestaltung einer Szene nach Bildimpuls (</w:t>
            </w:r>
            <w:r w:rsidRPr="002F27A0">
              <w:rPr>
                <w:rFonts w:ascii="Arial" w:hAnsi="Arial" w:cs="Arial"/>
                <w:b/>
              </w:rPr>
              <w:t>A</w:t>
            </w:r>
            <w:r w:rsidRPr="002F27A0">
              <w:rPr>
                <w:rFonts w:ascii="Arial" w:hAnsi="Arial" w:cs="Arial"/>
              </w:rPr>
              <w:t>), Präsentationen mit Feedback (</w:t>
            </w:r>
            <w:r w:rsidRPr="002F27A0">
              <w:rPr>
                <w:rFonts w:ascii="Arial" w:hAnsi="Arial" w:cs="Arial"/>
                <w:b/>
              </w:rPr>
              <w:t>R</w:t>
            </w:r>
            <w:r w:rsidRPr="002F27A0">
              <w:rPr>
                <w:rFonts w:ascii="Arial" w:hAnsi="Arial" w:cs="Arial"/>
              </w:rPr>
              <w:t>), Verfassen eines „Minidramas“ auf der Basis des Improvisationsergebnisses (</w:t>
            </w:r>
            <w:r w:rsidRPr="002F27A0">
              <w:rPr>
                <w:rFonts w:ascii="Arial" w:hAnsi="Arial" w:cs="Arial"/>
                <w:b/>
              </w:rPr>
              <w:t>HA</w:t>
            </w:r>
            <w:r w:rsidRPr="002F27A0">
              <w:rPr>
                <w:rFonts w:ascii="Arial" w:hAnsi="Arial" w:cs="Arial"/>
              </w:rPr>
              <w:t>)</w:t>
            </w:r>
          </w:p>
          <w:p w:rsidR="002F27A0" w:rsidRPr="002F27A0" w:rsidRDefault="002F27A0" w:rsidP="002F27A0">
            <w:pPr>
              <w:spacing w:line="360" w:lineRule="auto"/>
              <w:rPr>
                <w:rFonts w:cs="Arial"/>
                <w:szCs w:val="22"/>
              </w:rPr>
            </w:pPr>
          </w:p>
          <w:p w:rsidR="002F27A0" w:rsidRPr="002F27A0" w:rsidRDefault="002F27A0" w:rsidP="002F27A0">
            <w:pPr>
              <w:pStyle w:val="KeinLeerraum"/>
              <w:spacing w:line="360" w:lineRule="auto"/>
              <w:rPr>
                <w:rFonts w:ascii="Arial" w:hAnsi="Arial" w:cs="Arial"/>
              </w:rPr>
            </w:pPr>
            <w:r w:rsidRPr="002F27A0">
              <w:rPr>
                <w:rFonts w:ascii="Arial" w:hAnsi="Arial" w:cs="Arial"/>
                <w:b/>
              </w:rPr>
              <w:t xml:space="preserve">5. „Und das war der Moment, in dem…“: Spiel nach eigenen Texten </w:t>
            </w:r>
            <w:r w:rsidRPr="002F27A0">
              <w:rPr>
                <w:rFonts w:ascii="Arial" w:hAnsi="Arial" w:cs="Arial"/>
              </w:rPr>
              <w:t>(vgl. HA oben)</w:t>
            </w:r>
          </w:p>
          <w:p w:rsidR="002F27A0" w:rsidRPr="002F27A0" w:rsidRDefault="002F27A0" w:rsidP="002F27A0">
            <w:pPr>
              <w:pStyle w:val="KeinLeerraum"/>
              <w:spacing w:line="360" w:lineRule="auto"/>
              <w:rPr>
                <w:rFonts w:ascii="Arial" w:hAnsi="Arial" w:cs="Arial"/>
              </w:rPr>
            </w:pPr>
            <w:r w:rsidRPr="002F27A0">
              <w:rPr>
                <w:rFonts w:ascii="Arial" w:hAnsi="Arial" w:cs="Arial"/>
              </w:rPr>
              <w:t>Von der Idee auf die Bühne: Intendant, Dramaturg, Regisseur, Schauspieler und Co. - Die selbst verfassten Minidramen (Auswahl) (</w:t>
            </w:r>
            <w:r w:rsidRPr="002F27A0">
              <w:rPr>
                <w:rFonts w:ascii="Arial" w:hAnsi="Arial" w:cs="Arial"/>
                <w:b/>
              </w:rPr>
              <w:t>I</w:t>
            </w:r>
            <w:r w:rsidRPr="002F27A0">
              <w:rPr>
                <w:rFonts w:ascii="Arial" w:hAnsi="Arial" w:cs="Arial"/>
              </w:rPr>
              <w:t>), Übungsschwerpunkt Rollenarbeit (nach Stanislawski) (</w:t>
            </w:r>
            <w:r w:rsidRPr="002F27A0">
              <w:rPr>
                <w:rFonts w:ascii="Arial" w:hAnsi="Arial" w:cs="Arial"/>
                <w:b/>
              </w:rPr>
              <w:t>P</w:t>
            </w:r>
            <w:r w:rsidRPr="002F27A0">
              <w:rPr>
                <w:rFonts w:ascii="Arial" w:hAnsi="Arial" w:cs="Arial"/>
              </w:rPr>
              <w:t>), Arbeit an der Szene (</w:t>
            </w:r>
            <w:r w:rsidRPr="002F27A0">
              <w:rPr>
                <w:rFonts w:ascii="Arial" w:hAnsi="Arial" w:cs="Arial"/>
                <w:b/>
              </w:rPr>
              <w:t>A</w:t>
            </w:r>
            <w:r w:rsidRPr="002F27A0">
              <w:rPr>
                <w:rFonts w:ascii="Arial" w:hAnsi="Arial" w:cs="Arial"/>
              </w:rPr>
              <w:t>), Präsentationen mit Feedback (</w:t>
            </w:r>
            <w:r w:rsidRPr="002F27A0">
              <w:rPr>
                <w:rFonts w:ascii="Arial" w:hAnsi="Arial" w:cs="Arial"/>
                <w:b/>
              </w:rPr>
              <w:t>R</w:t>
            </w:r>
            <w:r w:rsidRPr="002F27A0">
              <w:rPr>
                <w:rFonts w:ascii="Arial" w:hAnsi="Arial" w:cs="Arial"/>
              </w:rPr>
              <w:t>)</w:t>
            </w:r>
          </w:p>
          <w:p w:rsidR="002F27A0" w:rsidRPr="002F27A0" w:rsidRDefault="002F27A0" w:rsidP="002F27A0">
            <w:pPr>
              <w:spacing w:line="360" w:lineRule="auto"/>
              <w:rPr>
                <w:rFonts w:cs="Arial"/>
                <w:szCs w:val="22"/>
              </w:rPr>
            </w:pPr>
          </w:p>
          <w:p w:rsidR="002F27A0" w:rsidRPr="002F27A0" w:rsidRDefault="002F27A0" w:rsidP="002F27A0">
            <w:pPr>
              <w:spacing w:line="360" w:lineRule="auto"/>
              <w:rPr>
                <w:rFonts w:cs="Arial"/>
                <w:b/>
                <w:szCs w:val="22"/>
              </w:rPr>
            </w:pPr>
            <w:r w:rsidRPr="002F27A0">
              <w:rPr>
                <w:rFonts w:cs="Arial"/>
                <w:b/>
                <w:szCs w:val="22"/>
              </w:rPr>
              <w:t>6. Klausur: Gestalten einer Szene (Regiebuchfassung)</w:t>
            </w:r>
          </w:p>
          <w:p w:rsidR="002F27A0" w:rsidRPr="002F27A0" w:rsidRDefault="002F27A0" w:rsidP="002F27A0">
            <w:pPr>
              <w:spacing w:line="360" w:lineRule="auto"/>
              <w:rPr>
                <w:rFonts w:cs="Arial"/>
                <w:b/>
                <w:szCs w:val="22"/>
              </w:rPr>
            </w:pPr>
          </w:p>
          <w:p w:rsidR="002F27A0" w:rsidRPr="002F27A0" w:rsidRDefault="002F27A0" w:rsidP="002F27A0">
            <w:pPr>
              <w:pStyle w:val="KeinLeerraum"/>
              <w:spacing w:line="360" w:lineRule="auto"/>
              <w:rPr>
                <w:rFonts w:ascii="Arial" w:hAnsi="Arial" w:cs="Arial"/>
              </w:rPr>
            </w:pPr>
            <w:r w:rsidRPr="002F27A0">
              <w:rPr>
                <w:rFonts w:ascii="Arial" w:hAnsi="Arial" w:cs="Arial"/>
                <w:b/>
              </w:rPr>
              <w:t xml:space="preserve">7. „Urlaubsfahrten und andere Katastrophen“: Szenische Gestaltung eines Gedichtes </w:t>
            </w:r>
          </w:p>
          <w:p w:rsidR="002F27A0" w:rsidRPr="002F27A0" w:rsidRDefault="002F27A0" w:rsidP="002F27A0">
            <w:pPr>
              <w:pStyle w:val="KeinLeerraum"/>
              <w:spacing w:line="360" w:lineRule="auto"/>
              <w:rPr>
                <w:rFonts w:ascii="Arial" w:hAnsi="Arial" w:cs="Arial"/>
              </w:rPr>
            </w:pPr>
            <w:r w:rsidRPr="002F27A0">
              <w:rPr>
                <w:rFonts w:ascii="Arial" w:hAnsi="Arial" w:cs="Arial"/>
              </w:rPr>
              <w:t>Übungsschwerpunkt</w:t>
            </w:r>
            <w:r w:rsidRPr="002F27A0">
              <w:rPr>
                <w:rFonts w:ascii="Arial" w:hAnsi="Arial" w:cs="Arial"/>
                <w:b/>
              </w:rPr>
              <w:t xml:space="preserve"> </w:t>
            </w:r>
            <w:r w:rsidRPr="002F27A0">
              <w:rPr>
                <w:rFonts w:ascii="Arial" w:hAnsi="Arial" w:cs="Arial"/>
              </w:rPr>
              <w:t>Atmung, Stimm- und Sprechübungen (</w:t>
            </w:r>
            <w:r w:rsidRPr="002F27A0">
              <w:rPr>
                <w:rFonts w:ascii="Arial" w:hAnsi="Arial" w:cs="Arial"/>
                <w:b/>
              </w:rPr>
              <w:t>P</w:t>
            </w:r>
            <w:r w:rsidRPr="002F27A0">
              <w:rPr>
                <w:rFonts w:ascii="Arial" w:hAnsi="Arial" w:cs="Arial"/>
              </w:rPr>
              <w:t>), darin Informationen zu</w:t>
            </w:r>
            <w:r w:rsidRPr="002F27A0">
              <w:rPr>
                <w:rFonts w:ascii="Arial" w:hAnsi="Arial" w:cs="Arial"/>
                <w:b/>
              </w:rPr>
              <w:t xml:space="preserve"> </w:t>
            </w:r>
            <w:r w:rsidRPr="002F27A0">
              <w:rPr>
                <w:rFonts w:ascii="Arial" w:hAnsi="Arial" w:cs="Arial"/>
              </w:rPr>
              <w:t>Atmung, Stimme, Sprechen (</w:t>
            </w:r>
            <w:r w:rsidRPr="002F27A0">
              <w:rPr>
                <w:rFonts w:ascii="Arial" w:hAnsi="Arial" w:cs="Arial"/>
                <w:b/>
              </w:rPr>
              <w:t>I</w:t>
            </w:r>
            <w:r w:rsidRPr="002F27A0">
              <w:rPr>
                <w:rFonts w:ascii="Arial" w:hAnsi="Arial" w:cs="Arial"/>
              </w:rPr>
              <w:t>),</w:t>
            </w:r>
            <w:r w:rsidRPr="002F27A0">
              <w:rPr>
                <w:rFonts w:ascii="Arial" w:hAnsi="Arial" w:cs="Arial"/>
                <w:b/>
              </w:rPr>
              <w:t xml:space="preserve"> </w:t>
            </w:r>
            <w:r w:rsidRPr="002F27A0">
              <w:rPr>
                <w:rFonts w:ascii="Arial" w:hAnsi="Arial" w:cs="Arial"/>
              </w:rPr>
              <w:t>szenische Gestaltung eines Gedichts (</w:t>
            </w:r>
            <w:r w:rsidRPr="002F27A0">
              <w:rPr>
                <w:rFonts w:ascii="Arial" w:hAnsi="Arial" w:cs="Arial"/>
                <w:b/>
              </w:rPr>
              <w:t>A</w:t>
            </w:r>
            <w:r w:rsidRPr="002F27A0">
              <w:rPr>
                <w:rFonts w:ascii="Arial" w:hAnsi="Arial" w:cs="Arial"/>
              </w:rPr>
              <w:t xml:space="preserve">), </w:t>
            </w:r>
          </w:p>
          <w:p w:rsidR="00803F84" w:rsidRPr="00E947C5" w:rsidRDefault="002F27A0" w:rsidP="002F27A0">
            <w:pPr>
              <w:pStyle w:val="0KonkretisierungSchwarz"/>
              <w:spacing w:line="360" w:lineRule="auto"/>
              <w:jc w:val="left"/>
              <w:rPr>
                <w:b w:val="0"/>
                <w:bCs/>
              </w:rPr>
            </w:pPr>
            <w:r w:rsidRPr="002F27A0">
              <w:t>Präsentationen mit Feedback (R)</w:t>
            </w:r>
          </w:p>
        </w:tc>
        <w:tc>
          <w:tcPr>
            <w:tcW w:w="1307" w:type="pct"/>
            <w:vMerge w:val="restart"/>
            <w:tcBorders>
              <w:top w:val="single" w:sz="2" w:space="0" w:color="000000"/>
              <w:left w:val="single" w:sz="2" w:space="0" w:color="000000"/>
              <w:right w:val="single" w:sz="2" w:space="0" w:color="000000"/>
            </w:tcBorders>
            <w:shd w:val="clear" w:color="auto" w:fill="auto"/>
            <w:tcMar>
              <w:top w:w="55" w:type="dxa"/>
              <w:left w:w="55" w:type="dxa"/>
              <w:bottom w:w="55" w:type="dxa"/>
              <w:right w:w="55" w:type="dxa"/>
            </w:tcMar>
          </w:tcPr>
          <w:p w:rsidR="001607EB" w:rsidRPr="001607EB" w:rsidRDefault="001607EB" w:rsidP="001607EB">
            <w:pPr>
              <w:pStyle w:val="KeinLeerraum"/>
              <w:spacing w:line="360" w:lineRule="auto"/>
              <w:rPr>
                <w:rFonts w:ascii="Arial" w:hAnsi="Arial" w:cs="Arial"/>
              </w:rPr>
            </w:pPr>
            <w:r w:rsidRPr="001607EB">
              <w:rPr>
                <w:rFonts w:ascii="Arial" w:hAnsi="Arial" w:cs="Arial"/>
              </w:rPr>
              <w:lastRenderedPageBreak/>
              <w:t xml:space="preserve">Anmerkung zu </w:t>
            </w:r>
          </w:p>
          <w:p w:rsidR="001607EB" w:rsidRPr="001607EB" w:rsidRDefault="001607EB" w:rsidP="001607EB">
            <w:pPr>
              <w:pStyle w:val="KeinLeerraum"/>
              <w:spacing w:line="360" w:lineRule="auto"/>
              <w:rPr>
                <w:rFonts w:ascii="Arial" w:hAnsi="Arial" w:cs="Arial"/>
              </w:rPr>
            </w:pPr>
            <w:r w:rsidRPr="001607EB">
              <w:rPr>
                <w:rFonts w:ascii="Arial" w:hAnsi="Arial" w:cs="Arial"/>
              </w:rPr>
              <w:t>„</w:t>
            </w:r>
            <w:r w:rsidRPr="001607EB">
              <w:rPr>
                <w:rFonts w:ascii="Arial" w:hAnsi="Arial" w:cs="Arial"/>
                <w:b/>
              </w:rPr>
              <w:t>Regiebuchfassung</w:t>
            </w:r>
            <w:r w:rsidRPr="001607EB">
              <w:rPr>
                <w:rFonts w:ascii="Arial" w:hAnsi="Arial" w:cs="Arial"/>
              </w:rPr>
              <w:t xml:space="preserve">“: </w:t>
            </w:r>
          </w:p>
          <w:p w:rsidR="001607EB" w:rsidRPr="001607EB" w:rsidRDefault="001607EB" w:rsidP="001607EB">
            <w:pPr>
              <w:pStyle w:val="KeinLeerraum"/>
              <w:spacing w:line="360" w:lineRule="auto"/>
              <w:rPr>
                <w:rFonts w:ascii="Arial" w:hAnsi="Arial" w:cs="Arial"/>
              </w:rPr>
            </w:pPr>
            <w:r w:rsidRPr="001607EB">
              <w:rPr>
                <w:rFonts w:ascii="Arial" w:hAnsi="Arial" w:cs="Arial"/>
              </w:rPr>
              <w:t>Ein sogenannte Regiebuch enthält auf der linken Seite den (dialogischen) Text und ggf. auch kurze Hinweise für die Schauspieler zum Beispiel zur Spiel- oder Sprechweise oder zur Position, auf der rechten Seite eventuelle längere Hinweise, Anweisungen für Licht, Ton / Musik, Einsatz von Requisiten etc. Auf einem separa</w:t>
            </w:r>
            <w:r>
              <w:rPr>
                <w:rFonts w:ascii="Arial" w:hAnsi="Arial" w:cs="Arial"/>
              </w:rPr>
              <w:t xml:space="preserve">ten Blatt können grundsätzliche </w:t>
            </w:r>
            <w:r w:rsidRPr="001607EB">
              <w:rPr>
                <w:rFonts w:ascii="Arial" w:hAnsi="Arial" w:cs="Arial"/>
              </w:rPr>
              <w:t>Inszenierungs</w:t>
            </w:r>
            <w:r>
              <w:rPr>
                <w:rFonts w:ascii="Arial" w:hAnsi="Arial" w:cs="Arial"/>
              </w:rPr>
              <w:t>-</w:t>
            </w:r>
            <w:r w:rsidRPr="001607EB">
              <w:rPr>
                <w:rFonts w:ascii="Arial" w:hAnsi="Arial" w:cs="Arial"/>
              </w:rPr>
              <w:t xml:space="preserve">überlegungen und / oder das Bühnenbild skizziert werden. Die im Unterricht </w:t>
            </w:r>
            <w:r w:rsidRPr="001607EB">
              <w:rPr>
                <w:rFonts w:ascii="Arial" w:hAnsi="Arial" w:cs="Arial"/>
              </w:rPr>
              <w:lastRenderedPageBreak/>
              <w:t>gefundenen Kategorien und getroffenen Vereinbarungen können zur Grundlage der vorgeschlagenen Klausur (vgl. 6. Klausur: Gestalten einer Szene) werden.</w:t>
            </w:r>
          </w:p>
          <w:p w:rsidR="001607EB" w:rsidRPr="001607EB" w:rsidRDefault="00157649" w:rsidP="001607EB">
            <w:pPr>
              <w:pStyle w:val="KeinLeerraum"/>
              <w:numPr>
                <w:ilvl w:val="0"/>
                <w:numId w:val="50"/>
              </w:numPr>
              <w:autoSpaceDN/>
              <w:spacing w:line="360" w:lineRule="auto"/>
              <w:rPr>
                <w:rFonts w:ascii="Arial" w:hAnsi="Arial" w:cs="Arial"/>
                <w:lang w:val="en-US"/>
              </w:rPr>
            </w:pPr>
            <w:hyperlink r:id="rId21" w:history="1">
              <w:r w:rsidR="001607EB" w:rsidRPr="001607EB">
                <w:rPr>
                  <w:rStyle w:val="Hyperlink"/>
                  <w:rFonts w:ascii="Arial" w:hAnsi="Arial" w:cs="Arial"/>
                  <w:lang w:val="en-GB"/>
                </w:rPr>
                <w:t>http://ww.schule-bw.de/unterricht/faecher/literatur/methodikunddidaktik/unterrichtskonzepte/improvisation-mit requisit.pdf</w:t>
              </w:r>
            </w:hyperlink>
          </w:p>
          <w:p w:rsidR="001607EB" w:rsidRPr="001607EB" w:rsidRDefault="00157649" w:rsidP="001607EB">
            <w:pPr>
              <w:pStyle w:val="KeinLeerraum"/>
              <w:numPr>
                <w:ilvl w:val="0"/>
                <w:numId w:val="50"/>
              </w:numPr>
              <w:autoSpaceDN/>
              <w:spacing w:line="360" w:lineRule="auto"/>
              <w:rPr>
                <w:rFonts w:ascii="Arial" w:hAnsi="Arial" w:cs="Arial"/>
              </w:rPr>
            </w:pPr>
            <w:hyperlink r:id="rId22" w:history="1">
              <w:r w:rsidR="001607EB" w:rsidRPr="001607EB">
                <w:rPr>
                  <w:rStyle w:val="Hyperlink"/>
                  <w:rFonts w:ascii="Arial" w:hAnsi="Arial" w:cs="Arial"/>
                </w:rPr>
                <w:t>http://www.angewandte-theaterforschung.de/8-raum-und zeit-tutorial-zum-kursbuch-theater-machen/</w:t>
              </w:r>
            </w:hyperlink>
          </w:p>
          <w:p w:rsidR="001607EB" w:rsidRPr="001607EB" w:rsidRDefault="001607EB" w:rsidP="001607EB">
            <w:pPr>
              <w:pStyle w:val="KeinLeerraum"/>
              <w:spacing w:line="360" w:lineRule="auto"/>
              <w:rPr>
                <w:rFonts w:ascii="Arial" w:hAnsi="Arial" w:cs="Arial"/>
              </w:rPr>
            </w:pPr>
          </w:p>
          <w:p w:rsidR="001607EB" w:rsidRPr="001607EB" w:rsidRDefault="001607EB" w:rsidP="001607EB">
            <w:pPr>
              <w:pStyle w:val="KeinLeerraum"/>
              <w:spacing w:line="360" w:lineRule="auto"/>
              <w:rPr>
                <w:rFonts w:ascii="Arial" w:hAnsi="Arial" w:cs="Arial"/>
              </w:rPr>
            </w:pPr>
            <w:r w:rsidRPr="001607EB">
              <w:rPr>
                <w:rFonts w:ascii="Arial" w:hAnsi="Arial" w:cs="Arial"/>
                <w:shd w:val="clear" w:color="auto" w:fill="A3D7B7"/>
                <w:lang w:eastAsia="de-DE"/>
              </w:rPr>
              <w:t>L MB</w:t>
            </w:r>
            <w:r w:rsidRPr="001607EB">
              <w:rPr>
                <w:rFonts w:ascii="Arial" w:hAnsi="Arial" w:cs="Arial"/>
              </w:rPr>
              <w:t xml:space="preserve"> Produktion und Präsentation</w:t>
            </w:r>
          </w:p>
          <w:p w:rsidR="001607EB" w:rsidRPr="001607EB" w:rsidRDefault="001607EB" w:rsidP="001607EB">
            <w:pPr>
              <w:pStyle w:val="KeinLeerraum"/>
              <w:spacing w:line="360" w:lineRule="auto"/>
              <w:rPr>
                <w:rFonts w:ascii="Arial" w:hAnsi="Arial" w:cs="Arial"/>
              </w:rPr>
            </w:pPr>
            <w:r w:rsidRPr="001607EB">
              <w:rPr>
                <w:rFonts w:ascii="Arial" w:hAnsi="Arial" w:cs="Arial"/>
                <w:shd w:val="clear" w:color="auto" w:fill="A3D7B7"/>
                <w:lang w:eastAsia="de-DE"/>
              </w:rPr>
              <w:t>L PG</w:t>
            </w:r>
            <w:r w:rsidRPr="001607EB">
              <w:rPr>
                <w:rFonts w:ascii="Arial" w:hAnsi="Arial" w:cs="Arial"/>
              </w:rPr>
              <w:t xml:space="preserve"> Wahrnehmung und Empfindung</w:t>
            </w:r>
          </w:p>
          <w:p w:rsidR="001607EB" w:rsidRPr="001607EB" w:rsidRDefault="001607EB" w:rsidP="001607EB">
            <w:pPr>
              <w:pStyle w:val="KeinLeerraum"/>
              <w:spacing w:line="360" w:lineRule="auto"/>
              <w:rPr>
                <w:rFonts w:ascii="Arial" w:hAnsi="Arial" w:cs="Arial"/>
              </w:rPr>
            </w:pPr>
          </w:p>
          <w:p w:rsidR="001607EB" w:rsidRPr="001607EB" w:rsidRDefault="001607EB" w:rsidP="001607EB">
            <w:pPr>
              <w:pStyle w:val="KeinLeerraum"/>
              <w:spacing w:line="360" w:lineRule="auto"/>
              <w:rPr>
                <w:rFonts w:ascii="Arial" w:hAnsi="Arial" w:cs="Arial"/>
              </w:rPr>
            </w:pPr>
            <w:r w:rsidRPr="001607EB">
              <w:rPr>
                <w:rFonts w:ascii="Arial" w:hAnsi="Arial" w:cs="Arial"/>
              </w:rPr>
              <w:t xml:space="preserve">Mögliche </w:t>
            </w:r>
            <w:r w:rsidRPr="001607EB">
              <w:rPr>
                <w:rFonts w:ascii="Arial" w:hAnsi="Arial" w:cs="Arial"/>
                <w:b/>
              </w:rPr>
              <w:t>Textgrundlagen</w:t>
            </w:r>
            <w:r w:rsidRPr="001607EB">
              <w:rPr>
                <w:rFonts w:ascii="Arial" w:hAnsi="Arial" w:cs="Arial"/>
              </w:rPr>
              <w:t xml:space="preserve"> auf dieser Etappe:</w:t>
            </w:r>
          </w:p>
          <w:p w:rsidR="001607EB" w:rsidRPr="001607EB" w:rsidRDefault="001607EB" w:rsidP="001607EB">
            <w:pPr>
              <w:pStyle w:val="KeinLeerraum"/>
              <w:spacing w:line="360" w:lineRule="auto"/>
              <w:rPr>
                <w:rFonts w:ascii="Arial" w:hAnsi="Arial" w:cs="Arial"/>
              </w:rPr>
            </w:pPr>
            <w:r w:rsidRPr="001607EB">
              <w:rPr>
                <w:rFonts w:ascii="Arial" w:hAnsi="Arial" w:cs="Arial"/>
              </w:rPr>
              <w:t>W. Herrndorf, Tschick.</w:t>
            </w:r>
          </w:p>
          <w:p w:rsidR="001607EB" w:rsidRPr="001607EB" w:rsidRDefault="001607EB" w:rsidP="001607EB">
            <w:pPr>
              <w:pStyle w:val="KeinLeerraum"/>
              <w:spacing w:line="360" w:lineRule="auto"/>
              <w:rPr>
                <w:rFonts w:ascii="Arial" w:hAnsi="Arial" w:cs="Arial"/>
              </w:rPr>
            </w:pPr>
            <w:r w:rsidRPr="001607EB">
              <w:rPr>
                <w:rFonts w:ascii="Arial" w:hAnsi="Arial" w:cs="Arial"/>
              </w:rPr>
              <w:t>Hilde Domin., Ziehende Landschaften.</w:t>
            </w:r>
          </w:p>
          <w:p w:rsidR="001607EB" w:rsidRPr="001607EB" w:rsidRDefault="001607EB" w:rsidP="001607EB">
            <w:pPr>
              <w:pStyle w:val="KeinLeerraum"/>
              <w:spacing w:line="360" w:lineRule="auto"/>
              <w:rPr>
                <w:rFonts w:ascii="Arial" w:hAnsi="Arial" w:cs="Arial"/>
              </w:rPr>
            </w:pPr>
            <w:r w:rsidRPr="001607EB">
              <w:rPr>
                <w:rFonts w:ascii="Arial" w:hAnsi="Arial" w:cs="Arial"/>
              </w:rPr>
              <w:t>Hans Adolf Halbey, Urlaubsfahrt.</w:t>
            </w:r>
          </w:p>
          <w:p w:rsidR="001607EB" w:rsidRPr="001607EB" w:rsidRDefault="001607EB" w:rsidP="001607EB">
            <w:pPr>
              <w:spacing w:line="360" w:lineRule="auto"/>
              <w:rPr>
                <w:rFonts w:cs="Arial"/>
                <w:szCs w:val="22"/>
              </w:rPr>
            </w:pPr>
            <w:r w:rsidRPr="001607EB">
              <w:rPr>
                <w:rFonts w:cs="Arial"/>
                <w:szCs w:val="22"/>
              </w:rPr>
              <w:t>Joachim Ringelnatz, Abschied der Seeleute.</w:t>
            </w:r>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sidRPr="001607EB">
              <w:rPr>
                <w:rFonts w:cs="Arial"/>
                <w:szCs w:val="22"/>
              </w:rPr>
              <w:t>Anmerkung zur</w:t>
            </w:r>
            <w:r w:rsidRPr="001607EB">
              <w:rPr>
                <w:rFonts w:cs="Arial"/>
                <w:b/>
                <w:szCs w:val="22"/>
              </w:rPr>
              <w:t xml:space="preserve"> Rezeption</w:t>
            </w:r>
            <w:r w:rsidRPr="001607EB">
              <w:rPr>
                <w:rFonts w:cs="Arial"/>
                <w:szCs w:val="22"/>
              </w:rPr>
              <w:t xml:space="preserve"> von </w:t>
            </w:r>
            <w:r w:rsidRPr="001607EB">
              <w:rPr>
                <w:rFonts w:cs="Arial"/>
                <w:szCs w:val="22"/>
              </w:rPr>
              <w:lastRenderedPageBreak/>
              <w:t>Inszenierungen:</w:t>
            </w:r>
          </w:p>
          <w:p w:rsidR="001607EB" w:rsidRPr="001607EB" w:rsidRDefault="001607EB" w:rsidP="001607EB">
            <w:pPr>
              <w:spacing w:line="360" w:lineRule="auto"/>
              <w:rPr>
                <w:rFonts w:cs="Arial"/>
                <w:szCs w:val="22"/>
              </w:rPr>
            </w:pPr>
            <w:r w:rsidRPr="001607EB">
              <w:rPr>
                <w:rFonts w:cs="Arial"/>
                <w:szCs w:val="22"/>
              </w:rPr>
              <w:t>Zur Beschreibung und Bewertung einzelner theatraler Vorgänge oder ganzer Inszenierungen notwendige Kategorien und Fachbegriffe können nicht vorausgesetzt werden. Der Besuch von Theateraufführungen bietet Anlass, die bisher erworbenen Grundkenntnisse zu klären und zu vertiefen, die Rezeption der Inszenierungen schafft die Möglichkeit diese zu erweitern.</w:t>
            </w:r>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sidRPr="001607EB">
              <w:rPr>
                <w:rFonts w:eastAsia="Calibri" w:cs="Arial"/>
                <w:kern w:val="0"/>
                <w:shd w:val="clear" w:color="auto" w:fill="A3D7B7"/>
                <w:lang w:eastAsia="de-DE" w:bidi="ar-SA"/>
              </w:rPr>
              <w:t xml:space="preserve">L BTV </w:t>
            </w:r>
            <w:r w:rsidRPr="001607EB">
              <w:rPr>
                <w:rFonts w:cs="Arial"/>
                <w:szCs w:val="22"/>
              </w:rPr>
              <w:t>personale und gesellschaftliche Vielfalt</w:t>
            </w:r>
          </w:p>
          <w:p w:rsidR="001607EB" w:rsidRPr="001607EB" w:rsidRDefault="001607EB" w:rsidP="001607EB">
            <w:pPr>
              <w:spacing w:line="360" w:lineRule="auto"/>
              <w:rPr>
                <w:rFonts w:cs="Arial"/>
                <w:szCs w:val="22"/>
              </w:rPr>
            </w:pPr>
            <w:r w:rsidRPr="001607EB">
              <w:rPr>
                <w:rFonts w:eastAsia="Calibri" w:cs="Arial"/>
                <w:kern w:val="0"/>
                <w:shd w:val="clear" w:color="auto" w:fill="A3D7B7"/>
                <w:lang w:eastAsia="de-DE" w:bidi="ar-SA"/>
              </w:rPr>
              <w:t>L PG</w:t>
            </w:r>
            <w:r w:rsidRPr="001607EB">
              <w:rPr>
                <w:rFonts w:cs="Arial"/>
                <w:szCs w:val="22"/>
              </w:rPr>
              <w:t xml:space="preserve"> Wahrnehmung und Empfindung</w:t>
            </w:r>
          </w:p>
          <w:p w:rsidR="001607EB" w:rsidRPr="001607EB" w:rsidRDefault="001607EB" w:rsidP="001607EB">
            <w:pPr>
              <w:spacing w:line="360" w:lineRule="auto"/>
              <w:rPr>
                <w:rFonts w:cs="Arial"/>
                <w:szCs w:val="22"/>
              </w:rPr>
            </w:pPr>
            <w:r w:rsidRPr="001607EB">
              <w:rPr>
                <w:rFonts w:eastAsia="Calibri" w:cs="Arial"/>
                <w:kern w:val="0"/>
                <w:shd w:val="clear" w:color="auto" w:fill="A3D7B7"/>
                <w:lang w:eastAsia="de-DE" w:bidi="ar-SA"/>
              </w:rPr>
              <w:t>L VB</w:t>
            </w:r>
            <w:r w:rsidRPr="001607EB">
              <w:rPr>
                <w:rFonts w:cs="Arial"/>
                <w:szCs w:val="22"/>
              </w:rPr>
              <w:t xml:space="preserve"> Qualität der Konsumgüter</w:t>
            </w:r>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sidRPr="001607EB">
              <w:rPr>
                <w:rFonts w:cs="Arial"/>
                <w:b/>
                <w:szCs w:val="22"/>
              </w:rPr>
              <w:t>Anmerkung zu 2./7.</w:t>
            </w:r>
            <w:r w:rsidRPr="001607EB">
              <w:rPr>
                <w:rFonts w:cs="Arial"/>
                <w:szCs w:val="22"/>
              </w:rPr>
              <w:t xml:space="preserve">: </w:t>
            </w:r>
          </w:p>
          <w:p w:rsidR="001607EB" w:rsidRPr="001607EB" w:rsidRDefault="001607EB" w:rsidP="001607EB">
            <w:pPr>
              <w:spacing w:line="360" w:lineRule="auto"/>
              <w:rPr>
                <w:rFonts w:cs="Arial"/>
                <w:szCs w:val="22"/>
              </w:rPr>
            </w:pPr>
            <w:r w:rsidRPr="001607EB">
              <w:rPr>
                <w:rFonts w:cs="Arial"/>
                <w:szCs w:val="22"/>
              </w:rPr>
              <w:t>Kleinere Atem-, Stimm- oder Sprechübungen haben schon vor 2./7. ihren Platz in verschiedenen „Probenphasen mit Warm-up“. Hier wird jetzt neu der Schwerpunkt darauf gelegt und durch Informationen zur Atmungs-, Stimm- und Sprechthematik ergänzt. Folgende Stunden vertiefen punktuell.</w:t>
            </w:r>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Pr>
                <w:rFonts w:eastAsia="Calibri" w:cs="Arial"/>
                <w:kern w:val="0"/>
                <w:shd w:val="clear" w:color="auto" w:fill="A3D7B7"/>
                <w:lang w:eastAsia="de-DE" w:bidi="ar-SA"/>
              </w:rPr>
              <w:t xml:space="preserve">L </w:t>
            </w:r>
            <w:r w:rsidRPr="001607EB">
              <w:rPr>
                <w:rFonts w:eastAsia="Calibri" w:cs="Arial"/>
                <w:kern w:val="0"/>
                <w:shd w:val="clear" w:color="auto" w:fill="A3D7B7"/>
                <w:lang w:eastAsia="de-DE" w:bidi="ar-SA"/>
              </w:rPr>
              <w:t>PG</w:t>
            </w:r>
            <w:r w:rsidRPr="001607EB">
              <w:rPr>
                <w:rFonts w:cs="Arial"/>
                <w:szCs w:val="22"/>
              </w:rPr>
              <w:t xml:space="preserve"> Wahrnehmung und Empfindung</w:t>
            </w:r>
          </w:p>
          <w:p w:rsidR="001607EB" w:rsidRPr="001607EB" w:rsidRDefault="001607EB" w:rsidP="001607EB">
            <w:pPr>
              <w:spacing w:line="360" w:lineRule="auto"/>
              <w:rPr>
                <w:rFonts w:cs="Arial"/>
                <w:szCs w:val="22"/>
              </w:rPr>
            </w:pPr>
            <w:r w:rsidRPr="001607EB">
              <w:rPr>
                <w:rFonts w:eastAsia="Calibri" w:cs="Arial"/>
                <w:kern w:val="0"/>
                <w:shd w:val="clear" w:color="auto" w:fill="A3D7B7"/>
                <w:lang w:eastAsia="de-DE" w:bidi="ar-SA"/>
              </w:rPr>
              <w:t>L PG</w:t>
            </w:r>
            <w:r w:rsidRPr="001607EB">
              <w:rPr>
                <w:rFonts w:cs="Arial"/>
                <w:szCs w:val="22"/>
              </w:rPr>
              <w:t xml:space="preserve"> Bewegung und Entspannung</w:t>
            </w:r>
          </w:p>
          <w:p w:rsidR="001607EB" w:rsidRPr="001607EB" w:rsidRDefault="001607EB" w:rsidP="001607EB">
            <w:pPr>
              <w:spacing w:line="360" w:lineRule="auto"/>
              <w:rPr>
                <w:rFonts w:cs="Arial"/>
                <w:szCs w:val="22"/>
              </w:rPr>
            </w:pPr>
            <w:r w:rsidRPr="001607EB">
              <w:rPr>
                <w:rFonts w:eastAsia="Calibri" w:cs="Arial"/>
                <w:kern w:val="0"/>
                <w:shd w:val="clear" w:color="auto" w:fill="A3D7B7"/>
                <w:lang w:eastAsia="de-DE" w:bidi="ar-SA"/>
              </w:rPr>
              <w:t>L MB</w:t>
            </w:r>
            <w:r w:rsidRPr="001607EB">
              <w:rPr>
                <w:rFonts w:cs="Arial"/>
                <w:szCs w:val="22"/>
              </w:rPr>
              <w:t xml:space="preserve"> Medienanalyse</w:t>
            </w:r>
          </w:p>
          <w:p w:rsidR="001607EB" w:rsidRPr="001607EB" w:rsidRDefault="001607EB" w:rsidP="001607EB">
            <w:pPr>
              <w:spacing w:line="360" w:lineRule="auto"/>
              <w:rPr>
                <w:rFonts w:cs="Arial"/>
                <w:szCs w:val="22"/>
              </w:rPr>
            </w:pPr>
            <w:r>
              <w:rPr>
                <w:rFonts w:eastAsia="Calibri" w:cs="Arial"/>
                <w:kern w:val="0"/>
                <w:shd w:val="clear" w:color="auto" w:fill="A3D7B7"/>
                <w:lang w:eastAsia="de-DE" w:bidi="ar-SA"/>
              </w:rPr>
              <w:t xml:space="preserve">L </w:t>
            </w:r>
            <w:r w:rsidRPr="001607EB">
              <w:rPr>
                <w:rFonts w:eastAsia="Calibri" w:cs="Arial"/>
                <w:kern w:val="0"/>
                <w:shd w:val="clear" w:color="auto" w:fill="A3D7B7"/>
                <w:lang w:eastAsia="de-DE" w:bidi="ar-SA"/>
              </w:rPr>
              <w:t xml:space="preserve">BTV </w:t>
            </w:r>
            <w:r w:rsidRPr="001607EB">
              <w:rPr>
                <w:rFonts w:cs="Arial"/>
                <w:szCs w:val="22"/>
              </w:rPr>
              <w:t>Formen von Vorurteilen, Stereotypen, Klischees</w:t>
            </w:r>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sidRPr="001607EB">
              <w:rPr>
                <w:rFonts w:cs="Arial"/>
                <w:szCs w:val="22"/>
              </w:rPr>
              <w:t>Link zu Sprechübungen:</w:t>
            </w:r>
          </w:p>
          <w:p w:rsidR="001607EB" w:rsidRPr="001607EB" w:rsidRDefault="00157649" w:rsidP="001607EB">
            <w:pPr>
              <w:numPr>
                <w:ilvl w:val="0"/>
                <w:numId w:val="50"/>
              </w:numPr>
              <w:autoSpaceDN/>
              <w:spacing w:line="360" w:lineRule="auto"/>
              <w:rPr>
                <w:rFonts w:cs="Arial"/>
                <w:szCs w:val="22"/>
              </w:rPr>
            </w:pPr>
            <w:hyperlink r:id="rId23" w:history="1">
              <w:r w:rsidR="001607EB" w:rsidRPr="001607EB">
                <w:rPr>
                  <w:rStyle w:val="Hyperlink"/>
                  <w:rFonts w:cs="Arial"/>
                  <w:szCs w:val="22"/>
                </w:rPr>
                <w:t>http://www.theater-in-der-schule.de/index.php/spieluebungen/sprechuebungen</w:t>
              </w:r>
            </w:hyperlink>
          </w:p>
          <w:p w:rsidR="001607EB" w:rsidRPr="001607EB" w:rsidRDefault="001607EB" w:rsidP="001607EB">
            <w:pPr>
              <w:spacing w:line="360" w:lineRule="auto"/>
              <w:rPr>
                <w:rFonts w:cs="Arial"/>
                <w:szCs w:val="22"/>
              </w:rPr>
            </w:pPr>
          </w:p>
          <w:p w:rsidR="001607EB" w:rsidRPr="001607EB" w:rsidRDefault="001607EB" w:rsidP="001607EB">
            <w:pPr>
              <w:spacing w:line="360" w:lineRule="auto"/>
              <w:rPr>
                <w:rFonts w:cs="Arial"/>
                <w:szCs w:val="22"/>
              </w:rPr>
            </w:pPr>
            <w:r w:rsidRPr="001607EB">
              <w:rPr>
                <w:rFonts w:cs="Arial"/>
                <w:szCs w:val="22"/>
              </w:rPr>
              <w:t>Links zu choreographischen und chorischen Elementen:</w:t>
            </w:r>
          </w:p>
          <w:p w:rsidR="001607EB" w:rsidRDefault="00157649" w:rsidP="001607EB">
            <w:pPr>
              <w:numPr>
                <w:ilvl w:val="0"/>
                <w:numId w:val="50"/>
              </w:numPr>
              <w:autoSpaceDN/>
              <w:spacing w:line="360" w:lineRule="auto"/>
              <w:rPr>
                <w:rFonts w:cs="Arial"/>
                <w:szCs w:val="22"/>
              </w:rPr>
            </w:pPr>
            <w:hyperlink r:id="rId24" w:history="1">
              <w:r w:rsidR="001607EB" w:rsidRPr="001607EB">
                <w:rPr>
                  <w:rStyle w:val="Hyperlink"/>
                  <w:rFonts w:cs="Arial"/>
                  <w:szCs w:val="22"/>
                </w:rPr>
                <w:t>http://improwiki.com/de/wiki/improtheater/choreographie-uebung</w:t>
              </w:r>
            </w:hyperlink>
          </w:p>
          <w:p w:rsidR="00803F84" w:rsidRDefault="00157649" w:rsidP="001607EB">
            <w:pPr>
              <w:numPr>
                <w:ilvl w:val="0"/>
                <w:numId w:val="50"/>
              </w:numPr>
              <w:autoSpaceDN/>
              <w:spacing w:line="360" w:lineRule="auto"/>
              <w:rPr>
                <w:rFonts w:cs="Arial"/>
                <w:szCs w:val="22"/>
              </w:rPr>
            </w:pPr>
            <w:hyperlink r:id="rId25" w:history="1">
              <w:r w:rsidR="001607EB" w:rsidRPr="00490D7D">
                <w:rPr>
                  <w:rStyle w:val="Hyperlink"/>
                  <w:rFonts w:cs="Arial"/>
                  <w:szCs w:val="22"/>
                </w:rPr>
                <w:t>http://www.schule-bw.de/unterricht/faecher/literatur/methodikunddidaktik/unterrichtskonzepte/chorische-uebungen.pdf</w:t>
              </w:r>
            </w:hyperlink>
          </w:p>
          <w:p w:rsidR="001607EB" w:rsidRPr="001607EB" w:rsidRDefault="001607EB" w:rsidP="001607EB">
            <w:pPr>
              <w:autoSpaceDN/>
              <w:spacing w:line="360" w:lineRule="auto"/>
              <w:rPr>
                <w:rFonts w:cs="Arial"/>
                <w:szCs w:val="22"/>
              </w:rPr>
            </w:pPr>
          </w:p>
        </w:tc>
      </w:tr>
      <w:tr w:rsidR="00803F84" w:rsidRPr="00E947C5" w:rsidTr="008563F9">
        <w:tc>
          <w:tcPr>
            <w:tcW w:w="1228"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57EE9" w:rsidRPr="00F57EE9" w:rsidRDefault="00F57EE9" w:rsidP="00F57EE9">
            <w:pPr>
              <w:spacing w:line="360" w:lineRule="auto"/>
              <w:rPr>
                <w:rFonts w:cs="Arial"/>
                <w:b/>
                <w:bCs/>
                <w:szCs w:val="22"/>
              </w:rPr>
            </w:pPr>
            <w:r w:rsidRPr="00F57EE9">
              <w:rPr>
                <w:rFonts w:cs="Arial"/>
                <w:b/>
                <w:bCs/>
                <w:szCs w:val="22"/>
              </w:rPr>
              <w:t xml:space="preserve">2.1 Theaterästhetische Grundlagen </w:t>
            </w:r>
          </w:p>
          <w:p w:rsidR="00F57EE9" w:rsidRPr="00F57EE9" w:rsidRDefault="00F57EE9" w:rsidP="00F57EE9">
            <w:pPr>
              <w:spacing w:line="360" w:lineRule="auto"/>
              <w:rPr>
                <w:rFonts w:cs="Arial"/>
                <w:bCs/>
                <w:szCs w:val="22"/>
              </w:rPr>
            </w:pPr>
            <w:r w:rsidRPr="00F57EE9">
              <w:rPr>
                <w:rFonts w:cs="Arial"/>
                <w:bCs/>
                <w:szCs w:val="22"/>
              </w:rPr>
              <w:t>Die Schülerinnen und Schüler setzen theaterbezogene Grundkenntnisse und -fertigkeiten gezielt ein. […] Sie entwickeln die Fähigkeit der ästhetischen</w:t>
            </w:r>
          </w:p>
          <w:p w:rsidR="00F57EE9" w:rsidRPr="00F57EE9" w:rsidRDefault="00F57EE9" w:rsidP="00F57EE9">
            <w:pPr>
              <w:spacing w:line="360" w:lineRule="auto"/>
              <w:rPr>
                <w:rFonts w:cs="Arial"/>
                <w:bCs/>
                <w:szCs w:val="22"/>
              </w:rPr>
            </w:pPr>
            <w:r w:rsidRPr="00F57EE9">
              <w:rPr>
                <w:rFonts w:cs="Arial"/>
                <w:bCs/>
                <w:szCs w:val="22"/>
              </w:rPr>
              <w:t>Wahrnehmung und Gestaltung in Bezug auf eigenes und fremdes theatrales Handeln.</w:t>
            </w:r>
          </w:p>
          <w:p w:rsidR="00F57EE9" w:rsidRPr="00F57EE9" w:rsidRDefault="00F57EE9" w:rsidP="00F57EE9">
            <w:pPr>
              <w:spacing w:line="360" w:lineRule="auto"/>
              <w:rPr>
                <w:rFonts w:cs="Arial"/>
                <w:bCs/>
                <w:szCs w:val="22"/>
              </w:rPr>
            </w:pPr>
            <w:r w:rsidRPr="00F57EE9">
              <w:rPr>
                <w:rFonts w:cs="Arial"/>
                <w:bCs/>
                <w:szCs w:val="22"/>
              </w:rPr>
              <w:t>Die Schülerinnen und Schüler können</w:t>
            </w:r>
          </w:p>
          <w:p w:rsidR="00F57EE9" w:rsidRPr="00F57EE9" w:rsidRDefault="00F57EE9" w:rsidP="00F57EE9">
            <w:pPr>
              <w:spacing w:line="360" w:lineRule="auto"/>
              <w:rPr>
                <w:rFonts w:cs="Arial"/>
                <w:bCs/>
                <w:szCs w:val="22"/>
              </w:rPr>
            </w:pPr>
            <w:r w:rsidRPr="00F57EE9">
              <w:rPr>
                <w:rFonts w:cs="Arial"/>
                <w:bCs/>
                <w:szCs w:val="22"/>
              </w:rPr>
              <w:t>1. die Bedeutung und Wirkung theatraler Mittel (zum Beispiel Körper, Sprache, Stimme, Raum)</w:t>
            </w:r>
          </w:p>
          <w:p w:rsidR="00F57EE9" w:rsidRPr="00F57EE9" w:rsidRDefault="00F57EE9" w:rsidP="00F57EE9">
            <w:pPr>
              <w:spacing w:line="360" w:lineRule="auto"/>
              <w:rPr>
                <w:rFonts w:cs="Arial"/>
                <w:bCs/>
                <w:szCs w:val="22"/>
              </w:rPr>
            </w:pPr>
            <w:r w:rsidRPr="00F57EE9">
              <w:rPr>
                <w:rFonts w:cs="Arial"/>
                <w:bCs/>
                <w:szCs w:val="22"/>
              </w:rPr>
              <w:lastRenderedPageBreak/>
              <w:t>bewusst wahrnehmen […]</w:t>
            </w:r>
          </w:p>
          <w:p w:rsidR="00F57EE9" w:rsidRPr="00F57EE9" w:rsidRDefault="00F57EE9" w:rsidP="00F57EE9">
            <w:pPr>
              <w:spacing w:line="360" w:lineRule="auto"/>
              <w:rPr>
                <w:rFonts w:cs="Arial"/>
                <w:bCs/>
                <w:szCs w:val="22"/>
              </w:rPr>
            </w:pPr>
            <w:r w:rsidRPr="00F57EE9">
              <w:rPr>
                <w:rFonts w:cs="Arial"/>
                <w:bCs/>
                <w:szCs w:val="22"/>
              </w:rPr>
              <w:t>3. dramatische Literatur und Texte anderer Art im Hinblick auf eine theatrale Umsetzung analysieren</w:t>
            </w:r>
          </w:p>
          <w:p w:rsidR="00F57EE9" w:rsidRPr="00F57EE9" w:rsidRDefault="00F57EE9" w:rsidP="00F57EE9">
            <w:pPr>
              <w:spacing w:line="360" w:lineRule="auto"/>
              <w:rPr>
                <w:rFonts w:cs="Arial"/>
                <w:bCs/>
                <w:szCs w:val="22"/>
              </w:rPr>
            </w:pPr>
            <w:r w:rsidRPr="00F57EE9">
              <w:rPr>
                <w:rFonts w:cs="Arial"/>
                <w:bCs/>
                <w:szCs w:val="22"/>
              </w:rPr>
              <w:t>4. Grundkenntnisse und -fertigkeiten in theaterspezifischen Bereichen […] in der praktischen Arbeit nutzen</w:t>
            </w:r>
          </w:p>
          <w:p w:rsidR="00F57EE9" w:rsidRPr="00F57EE9" w:rsidRDefault="00F57EE9" w:rsidP="00F57EE9">
            <w:pPr>
              <w:spacing w:line="360" w:lineRule="auto"/>
              <w:rPr>
                <w:rFonts w:cs="Arial"/>
                <w:bCs/>
                <w:szCs w:val="22"/>
              </w:rPr>
            </w:pPr>
            <w:r w:rsidRPr="00F57EE9">
              <w:rPr>
                <w:rFonts w:cs="Arial"/>
                <w:bCs/>
                <w:szCs w:val="22"/>
              </w:rPr>
              <w:t>5. ein angemessenes Fachvokabular zur Beschreibung und Bewertung theatraler Vorgänge einsetzen. […]</w:t>
            </w:r>
          </w:p>
          <w:p w:rsidR="00F57EE9" w:rsidRPr="00F57EE9" w:rsidRDefault="00F57EE9" w:rsidP="00F57EE9">
            <w:pPr>
              <w:spacing w:line="360" w:lineRule="auto"/>
              <w:rPr>
                <w:rFonts w:cs="Arial"/>
                <w:bCs/>
                <w:szCs w:val="22"/>
              </w:rPr>
            </w:pPr>
          </w:p>
          <w:p w:rsidR="00F57EE9" w:rsidRPr="00F57EE9" w:rsidRDefault="00F57EE9" w:rsidP="00F57EE9">
            <w:pPr>
              <w:spacing w:line="360" w:lineRule="auto"/>
              <w:rPr>
                <w:rFonts w:cs="Arial"/>
                <w:b/>
                <w:bCs/>
                <w:szCs w:val="22"/>
              </w:rPr>
            </w:pPr>
            <w:r w:rsidRPr="00F57EE9">
              <w:rPr>
                <w:rFonts w:cs="Arial"/>
                <w:b/>
                <w:bCs/>
                <w:szCs w:val="22"/>
              </w:rPr>
              <w:t xml:space="preserve">2.2 Theaterästhetische Gestaltung </w:t>
            </w:r>
          </w:p>
          <w:p w:rsidR="00F57EE9" w:rsidRPr="00F57EE9" w:rsidRDefault="00F57EE9" w:rsidP="00F57EE9">
            <w:pPr>
              <w:spacing w:line="360" w:lineRule="auto"/>
              <w:rPr>
                <w:rFonts w:cs="Arial"/>
                <w:bCs/>
                <w:szCs w:val="22"/>
              </w:rPr>
            </w:pPr>
            <w:r w:rsidRPr="00F57EE9">
              <w:rPr>
                <w:rFonts w:cs="Arial"/>
                <w:bCs/>
                <w:szCs w:val="22"/>
              </w:rPr>
              <w:t>Die Schülerinnen und Schüler verwenden theatrale Mittel gezielt und reflektiert zur Lösung [komplexer] Gestaltungsaufgaben. […]</w:t>
            </w:r>
          </w:p>
          <w:p w:rsidR="00F57EE9" w:rsidRPr="00F57EE9" w:rsidRDefault="00F57EE9" w:rsidP="00F57EE9">
            <w:pPr>
              <w:spacing w:line="360" w:lineRule="auto"/>
              <w:rPr>
                <w:rFonts w:cs="Arial"/>
                <w:bCs/>
                <w:szCs w:val="22"/>
              </w:rPr>
            </w:pPr>
            <w:r w:rsidRPr="00F57EE9">
              <w:rPr>
                <w:rFonts w:cs="Arial"/>
                <w:bCs/>
                <w:szCs w:val="22"/>
              </w:rPr>
              <w:t>Die Schülerinnen und Schüler können</w:t>
            </w:r>
          </w:p>
          <w:p w:rsidR="00F57EE9" w:rsidRPr="00F57EE9" w:rsidRDefault="00F57EE9" w:rsidP="00F57EE9">
            <w:pPr>
              <w:spacing w:line="360" w:lineRule="auto"/>
              <w:rPr>
                <w:rFonts w:cs="Arial"/>
                <w:bCs/>
                <w:szCs w:val="22"/>
              </w:rPr>
            </w:pPr>
            <w:r w:rsidRPr="00F57EE9">
              <w:rPr>
                <w:rFonts w:cs="Arial"/>
                <w:bCs/>
                <w:szCs w:val="22"/>
              </w:rPr>
              <w:t>1. […] eigene Szenen und Figuren gestalten und dabei theatrale Zeichen zielgerichtet</w:t>
            </w:r>
          </w:p>
          <w:p w:rsidR="00F57EE9" w:rsidRPr="00F57EE9" w:rsidRDefault="00F57EE9" w:rsidP="00F57EE9">
            <w:pPr>
              <w:spacing w:line="360" w:lineRule="auto"/>
              <w:rPr>
                <w:rFonts w:cs="Arial"/>
                <w:bCs/>
                <w:szCs w:val="22"/>
              </w:rPr>
            </w:pPr>
            <w:r w:rsidRPr="00F57EE9">
              <w:rPr>
                <w:rFonts w:cs="Arial"/>
                <w:bCs/>
                <w:szCs w:val="22"/>
              </w:rPr>
              <w:t>einsetzen</w:t>
            </w:r>
          </w:p>
          <w:p w:rsidR="00F57EE9" w:rsidRPr="00F57EE9" w:rsidRDefault="00F57EE9" w:rsidP="00F57EE9">
            <w:pPr>
              <w:spacing w:line="360" w:lineRule="auto"/>
              <w:rPr>
                <w:rFonts w:cs="Arial"/>
                <w:bCs/>
                <w:szCs w:val="22"/>
              </w:rPr>
            </w:pPr>
            <w:r w:rsidRPr="00F57EE9">
              <w:rPr>
                <w:rFonts w:cs="Arial"/>
                <w:bCs/>
                <w:szCs w:val="22"/>
              </w:rPr>
              <w:t>3. Konzepte für Szenen entwerfen und realisieren […]</w:t>
            </w:r>
          </w:p>
          <w:p w:rsidR="00F57EE9" w:rsidRPr="00F57EE9" w:rsidRDefault="00F57EE9" w:rsidP="00F57EE9">
            <w:pPr>
              <w:spacing w:line="360" w:lineRule="auto"/>
              <w:rPr>
                <w:rFonts w:cs="Arial"/>
                <w:bCs/>
                <w:szCs w:val="22"/>
              </w:rPr>
            </w:pPr>
            <w:r w:rsidRPr="00F57EE9">
              <w:rPr>
                <w:rFonts w:cs="Arial"/>
                <w:bCs/>
                <w:szCs w:val="22"/>
              </w:rPr>
              <w:t>5. ensemble- und projektorientiert arbeiten, dabei Sichtweisen und Impulse anderer konstruktiv</w:t>
            </w:r>
          </w:p>
          <w:p w:rsidR="00F57EE9" w:rsidRPr="00F57EE9" w:rsidRDefault="00F57EE9" w:rsidP="00F57EE9">
            <w:pPr>
              <w:spacing w:line="360" w:lineRule="auto"/>
              <w:rPr>
                <w:rFonts w:cs="Arial"/>
                <w:bCs/>
                <w:szCs w:val="22"/>
              </w:rPr>
            </w:pPr>
            <w:r w:rsidRPr="00F57EE9">
              <w:rPr>
                <w:rFonts w:cs="Arial"/>
                <w:bCs/>
                <w:szCs w:val="22"/>
              </w:rPr>
              <w:lastRenderedPageBreak/>
              <w:t>verarbeiten.</w:t>
            </w:r>
          </w:p>
          <w:p w:rsidR="00F57EE9" w:rsidRPr="00F57EE9" w:rsidRDefault="00F57EE9" w:rsidP="00F57EE9">
            <w:pPr>
              <w:spacing w:line="360" w:lineRule="auto"/>
              <w:rPr>
                <w:rFonts w:cs="Arial"/>
                <w:bCs/>
                <w:szCs w:val="22"/>
              </w:rPr>
            </w:pPr>
          </w:p>
          <w:p w:rsidR="00F57EE9" w:rsidRPr="00F57EE9" w:rsidRDefault="00F57EE9" w:rsidP="00F57EE9">
            <w:pPr>
              <w:spacing w:line="360" w:lineRule="auto"/>
              <w:rPr>
                <w:rFonts w:cs="Arial"/>
                <w:b/>
                <w:bCs/>
                <w:szCs w:val="22"/>
              </w:rPr>
            </w:pPr>
            <w:r w:rsidRPr="00F57EE9">
              <w:rPr>
                <w:rFonts w:cs="Arial"/>
                <w:b/>
                <w:bCs/>
                <w:szCs w:val="22"/>
              </w:rPr>
              <w:t>2.3 Theaterästhetische Kommunikation</w:t>
            </w:r>
          </w:p>
          <w:p w:rsidR="00F57EE9" w:rsidRPr="00F57EE9" w:rsidRDefault="00F57EE9" w:rsidP="00F57EE9">
            <w:pPr>
              <w:spacing w:line="360" w:lineRule="auto"/>
              <w:rPr>
                <w:rFonts w:cs="Arial"/>
                <w:bCs/>
                <w:szCs w:val="22"/>
              </w:rPr>
            </w:pPr>
            <w:r w:rsidRPr="00F57EE9">
              <w:rPr>
                <w:rFonts w:cs="Arial"/>
                <w:bCs/>
                <w:szCs w:val="22"/>
              </w:rPr>
              <w:t>Die Schülerinnen und Schüler […] begreifen Reflexion und Feedback als Chance, eigene Gestaltungs-möglichkeiten zu erweitern.</w:t>
            </w:r>
          </w:p>
          <w:p w:rsidR="00F57EE9" w:rsidRPr="00F57EE9" w:rsidRDefault="00F57EE9" w:rsidP="00F57EE9">
            <w:pPr>
              <w:spacing w:line="360" w:lineRule="auto"/>
              <w:rPr>
                <w:rFonts w:cs="Arial"/>
                <w:b/>
                <w:bCs/>
                <w:szCs w:val="22"/>
              </w:rPr>
            </w:pPr>
            <w:r w:rsidRPr="00F57EE9">
              <w:rPr>
                <w:rFonts w:cs="Arial"/>
                <w:bCs/>
                <w:szCs w:val="22"/>
              </w:rPr>
              <w:t>Die Schülerinnen und Schüler können</w:t>
            </w:r>
          </w:p>
          <w:p w:rsidR="00803F84" w:rsidRPr="00E947C5" w:rsidRDefault="00F57EE9" w:rsidP="00F57EE9">
            <w:pPr>
              <w:spacing w:line="360" w:lineRule="auto"/>
            </w:pPr>
            <w:r w:rsidRPr="00F57EE9">
              <w:rPr>
                <w:rFonts w:cs="Arial"/>
                <w:bCs/>
                <w:szCs w:val="22"/>
              </w:rPr>
              <w:t>1. das eigene Spiel und die eingesetzten theatralen Mittel im Hinblick auf ihre Wirkung sowohl auf Mitspieler als auch auf ein Publikum reflektieren […]</w:t>
            </w:r>
          </w:p>
        </w:tc>
        <w:tc>
          <w:tcPr>
            <w:tcW w:w="1255"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15271" w:rsidRPr="00D15271" w:rsidRDefault="00D15271" w:rsidP="00D15271">
            <w:pPr>
              <w:spacing w:line="360" w:lineRule="auto"/>
              <w:rPr>
                <w:rFonts w:cs="Arial"/>
                <w:b/>
                <w:bCs/>
                <w:szCs w:val="22"/>
              </w:rPr>
            </w:pPr>
            <w:r w:rsidRPr="00D15271">
              <w:rPr>
                <w:rFonts w:cs="Arial"/>
                <w:b/>
                <w:bCs/>
                <w:szCs w:val="22"/>
              </w:rPr>
              <w:lastRenderedPageBreak/>
              <w:t>3.1.1.1 Gestaltungsfeld Körper</w:t>
            </w:r>
          </w:p>
          <w:p w:rsidR="00D15271" w:rsidRPr="00D15271" w:rsidRDefault="00D15271" w:rsidP="00D15271">
            <w:pPr>
              <w:spacing w:line="360" w:lineRule="auto"/>
              <w:rPr>
                <w:rFonts w:cs="Arial"/>
                <w:bCs/>
                <w:szCs w:val="22"/>
              </w:rPr>
            </w:pPr>
            <w:r w:rsidRPr="00D15271">
              <w:rPr>
                <w:rFonts w:cs="Arial"/>
                <w:bCs/>
                <w:szCs w:val="22"/>
              </w:rPr>
              <w:t>Die Schülerinnen und Schüler nehmen in Übungen den eigenen Körper wahr, entwickeln und erproben körperliche</w:t>
            </w:r>
          </w:p>
          <w:p w:rsidR="00D15271" w:rsidRPr="00D15271" w:rsidRDefault="00D15271" w:rsidP="00D15271">
            <w:pPr>
              <w:spacing w:line="360" w:lineRule="auto"/>
              <w:rPr>
                <w:rFonts w:cs="Arial"/>
                <w:bCs/>
                <w:szCs w:val="22"/>
              </w:rPr>
            </w:pPr>
            <w:r w:rsidRPr="00D15271">
              <w:rPr>
                <w:rFonts w:cs="Arial"/>
                <w:bCs/>
                <w:szCs w:val="22"/>
              </w:rPr>
              <w:t>Ausdrucksmöglichkeiten im Zusammenspiel mit anderen und kommen damit zu einer klaren Bühnenpräsenz. Sie unterscheiden zwischen dem Realen, dem eigenen Selbst, und dem Fiktionalen, der Figur und ihrer Rolle.</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3.1.1.4 Gestaltungsfeld Zeit</w:t>
            </w:r>
          </w:p>
          <w:p w:rsidR="00D15271" w:rsidRPr="00D15271" w:rsidRDefault="00D15271" w:rsidP="00D15271">
            <w:pPr>
              <w:spacing w:line="360" w:lineRule="auto"/>
              <w:rPr>
                <w:rFonts w:cs="Arial"/>
                <w:bCs/>
                <w:szCs w:val="22"/>
              </w:rPr>
            </w:pPr>
            <w:r w:rsidRPr="00D15271">
              <w:rPr>
                <w:rFonts w:cs="Arial"/>
                <w:bCs/>
                <w:szCs w:val="22"/>
              </w:rPr>
              <w:lastRenderedPageBreak/>
              <w:t>Die Schülerinnen und Schüler erzielen durch die bewusste</w:t>
            </w:r>
          </w:p>
          <w:p w:rsidR="00D15271" w:rsidRPr="00D15271" w:rsidRDefault="00D15271" w:rsidP="00D15271">
            <w:pPr>
              <w:spacing w:line="360" w:lineRule="auto"/>
              <w:rPr>
                <w:rFonts w:cs="Arial"/>
                <w:bCs/>
                <w:szCs w:val="22"/>
              </w:rPr>
            </w:pPr>
            <w:r w:rsidRPr="00D15271">
              <w:rPr>
                <w:rFonts w:cs="Arial"/>
                <w:bCs/>
                <w:szCs w:val="22"/>
              </w:rPr>
              <w:t xml:space="preserve">Gestaltung von Zeit unterschiedliche Wirkungen. </w:t>
            </w:r>
            <w:r w:rsidRPr="00D15271">
              <w:rPr>
                <w:rFonts w:cs="Arial"/>
                <w:bCs/>
                <w:szCs w:val="22"/>
              </w:rPr>
              <w:br/>
              <w:t>Die Schülerinnen und Schüler können</w:t>
            </w:r>
          </w:p>
          <w:p w:rsidR="00D15271" w:rsidRPr="00D15271" w:rsidRDefault="00D15271" w:rsidP="00D15271">
            <w:pPr>
              <w:spacing w:line="360" w:lineRule="auto"/>
              <w:rPr>
                <w:rFonts w:cs="Arial"/>
                <w:bCs/>
                <w:szCs w:val="22"/>
              </w:rPr>
            </w:pPr>
            <w:r w:rsidRPr="00D15271">
              <w:rPr>
                <w:rFonts w:cs="Arial"/>
                <w:bCs/>
                <w:szCs w:val="22"/>
              </w:rPr>
              <w:t>(1) Mittel der Zeitgestaltung […] anwenden und ihre jeweiligen Wirkungen in Spielsituationen reflektieren […]</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3.1.1.3 Gestaltungsfeld Raum</w:t>
            </w:r>
          </w:p>
          <w:p w:rsidR="00D15271" w:rsidRPr="00D15271" w:rsidRDefault="00D15271" w:rsidP="00D15271">
            <w:pPr>
              <w:spacing w:line="360" w:lineRule="auto"/>
              <w:rPr>
                <w:rFonts w:cs="Arial"/>
                <w:bCs/>
                <w:szCs w:val="22"/>
              </w:rPr>
            </w:pPr>
            <w:r w:rsidRPr="00D15271">
              <w:rPr>
                <w:rFonts w:cs="Arial"/>
                <w:bCs/>
                <w:szCs w:val="22"/>
              </w:rPr>
              <w:t xml:space="preserve">[…] Die Schülerinnen und Schüler analysieren und gestalten das Spiel im Raum im Hinblick auf seine Wirkung hin. </w:t>
            </w:r>
            <w:r>
              <w:rPr>
                <w:rFonts w:cs="Arial"/>
                <w:bCs/>
                <w:szCs w:val="22"/>
              </w:rPr>
              <w:br/>
            </w: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die unterschiedlichen Wirkungen von Räumen wahrnehmen</w:t>
            </w:r>
          </w:p>
          <w:p w:rsidR="00D15271" w:rsidRPr="00D15271" w:rsidRDefault="00D15271" w:rsidP="00D15271">
            <w:pPr>
              <w:spacing w:line="360" w:lineRule="auto"/>
              <w:rPr>
                <w:rFonts w:cs="Arial"/>
                <w:bCs/>
                <w:szCs w:val="22"/>
              </w:rPr>
            </w:pPr>
            <w:r w:rsidRPr="00D15271">
              <w:rPr>
                <w:rFonts w:cs="Arial"/>
                <w:bCs/>
                <w:szCs w:val="22"/>
              </w:rPr>
              <w:t>(2) die Spielmöglichkeiten von Raum […] nutzen</w:t>
            </w:r>
          </w:p>
          <w:p w:rsidR="00D15271" w:rsidRPr="00D15271" w:rsidRDefault="00D15271" w:rsidP="00D15271">
            <w:pPr>
              <w:spacing w:line="360" w:lineRule="auto"/>
              <w:rPr>
                <w:rFonts w:cs="Arial"/>
                <w:bCs/>
                <w:szCs w:val="22"/>
              </w:rPr>
            </w:pPr>
            <w:r w:rsidRPr="00D15271">
              <w:rPr>
                <w:rFonts w:cs="Arial"/>
                <w:bCs/>
                <w:szCs w:val="22"/>
              </w:rPr>
              <w:t>(3) durch ihre innere Vorstellungskraft und ihr körperliches Spiel im realen Raum imaginäre Räume gestalten […]</w:t>
            </w:r>
          </w:p>
          <w:p w:rsidR="00D15271" w:rsidRPr="00D15271" w:rsidRDefault="00D15271" w:rsidP="00D15271">
            <w:pPr>
              <w:spacing w:line="360" w:lineRule="auto"/>
              <w:rPr>
                <w:rFonts w:cs="Arial"/>
                <w:bCs/>
                <w:szCs w:val="22"/>
              </w:rPr>
            </w:pPr>
            <w:r w:rsidRPr="00D15271">
              <w:rPr>
                <w:rFonts w:cs="Arial"/>
                <w:bCs/>
                <w:szCs w:val="22"/>
              </w:rPr>
              <w:t xml:space="preserve">(5) Positionen im Raum bewusst einsetzen […] </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lastRenderedPageBreak/>
              <w:t>3.1.1.1 Gestaltungsfeld Körper</w:t>
            </w:r>
          </w:p>
          <w:p w:rsidR="00D15271" w:rsidRPr="00D15271" w:rsidRDefault="00D15271" w:rsidP="00D15271">
            <w:pPr>
              <w:spacing w:line="360" w:lineRule="auto"/>
              <w:rPr>
                <w:rFonts w:cs="Arial"/>
                <w:bCs/>
                <w:szCs w:val="22"/>
              </w:rPr>
            </w:pP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Mimik, Gestik, Proxemik, Haltung und Bewegung gezielt einsetzen, um theatrale Figuren und</w:t>
            </w:r>
          </w:p>
          <w:p w:rsidR="00D15271" w:rsidRPr="00D15271" w:rsidRDefault="00D15271" w:rsidP="00D15271">
            <w:pPr>
              <w:spacing w:line="360" w:lineRule="auto"/>
              <w:rPr>
                <w:rFonts w:cs="Arial"/>
                <w:bCs/>
                <w:szCs w:val="22"/>
              </w:rPr>
            </w:pPr>
            <w:r w:rsidRPr="00D15271">
              <w:rPr>
                <w:rFonts w:cs="Arial"/>
                <w:bCs/>
                <w:szCs w:val="22"/>
              </w:rPr>
              <w:t>Situationen, auch mit Status und Emotionen, zu gestalten</w:t>
            </w:r>
          </w:p>
          <w:p w:rsidR="00D15271" w:rsidRPr="00D15271" w:rsidRDefault="00D15271" w:rsidP="00D15271">
            <w:pPr>
              <w:spacing w:line="360" w:lineRule="auto"/>
              <w:rPr>
                <w:rFonts w:cs="Arial"/>
                <w:bCs/>
                <w:szCs w:val="22"/>
              </w:rPr>
            </w:pPr>
            <w:r w:rsidRPr="00D15271">
              <w:rPr>
                <w:rFonts w:cs="Arial"/>
                <w:bCs/>
                <w:szCs w:val="22"/>
              </w:rPr>
              <w:t>(2) in szenischen Improvisationen diese körperlichen Ausdrucksformen im Zusammenspiel anwenden und ihre Wirkung reflektieren […]</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3.1.1.5 Gestaltungsfeld Requisit, Kostüm, Maske</w:t>
            </w:r>
          </w:p>
          <w:p w:rsidR="00D15271" w:rsidRPr="00D15271" w:rsidRDefault="00D15271" w:rsidP="00D15271">
            <w:pPr>
              <w:spacing w:line="360" w:lineRule="auto"/>
              <w:rPr>
                <w:rFonts w:cs="Arial"/>
                <w:bCs/>
                <w:szCs w:val="22"/>
              </w:rPr>
            </w:pP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den Zeichencharakter von Requisit und Kostüm reflektieren und dabei zwischen realistischem und verfremdendem Umgang damit unterscheiden</w:t>
            </w:r>
          </w:p>
          <w:p w:rsidR="00D15271" w:rsidRPr="00D15271" w:rsidRDefault="00D15271" w:rsidP="00D15271">
            <w:pPr>
              <w:spacing w:line="360" w:lineRule="auto"/>
              <w:rPr>
                <w:rFonts w:cs="Arial"/>
                <w:bCs/>
                <w:szCs w:val="22"/>
              </w:rPr>
            </w:pPr>
            <w:r w:rsidRPr="00D15271">
              <w:rPr>
                <w:rFonts w:cs="Arial"/>
                <w:bCs/>
                <w:szCs w:val="22"/>
              </w:rPr>
              <w:t>(2) Requisiten und Kostüme zur Charakterisierung von Figuren, Situationen und Stimmungen einsetzen […]</w:t>
            </w:r>
          </w:p>
          <w:p w:rsidR="00D15271" w:rsidRPr="00D15271" w:rsidRDefault="00D15271" w:rsidP="00D15271">
            <w:pPr>
              <w:spacing w:line="360" w:lineRule="auto"/>
              <w:rPr>
                <w:rFonts w:cs="Arial"/>
                <w:bCs/>
                <w:szCs w:val="22"/>
              </w:rPr>
            </w:pPr>
            <w:r w:rsidRPr="00D15271">
              <w:rPr>
                <w:rFonts w:cs="Arial"/>
                <w:bCs/>
                <w:szCs w:val="22"/>
              </w:rPr>
              <w:t xml:space="preserve">(4) mit Requisit und Kostüm sowie gegebenenfalls Maske und Material als </w:t>
            </w:r>
            <w:r w:rsidRPr="00D15271">
              <w:rPr>
                <w:rFonts w:cs="Arial"/>
                <w:bCs/>
                <w:szCs w:val="22"/>
              </w:rPr>
              <w:lastRenderedPageBreak/>
              <w:t>Spielimpulsen improvisieren</w:t>
            </w:r>
          </w:p>
          <w:p w:rsidR="00D15271" w:rsidRPr="00D15271" w:rsidRDefault="00D15271" w:rsidP="00D15271">
            <w:pPr>
              <w:spacing w:line="360" w:lineRule="auto"/>
              <w:rPr>
                <w:rFonts w:cs="Arial"/>
                <w:bCs/>
                <w:szCs w:val="22"/>
              </w:rPr>
            </w:pPr>
            <w:r w:rsidRPr="00D15271">
              <w:rPr>
                <w:rFonts w:cs="Arial"/>
                <w:bCs/>
                <w:szCs w:val="22"/>
              </w:rPr>
              <w:t>(5) die Wechselbeziehungen von Requisit, Kostüm und anderen theatralen Zeichen reflektieren</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3.1.2.1 Gestaltungsfeld Erschließung literarischer und nicht-literarischer Texte</w:t>
            </w:r>
          </w:p>
          <w:p w:rsidR="00D15271" w:rsidRPr="00D15271" w:rsidRDefault="00D15271" w:rsidP="00D15271">
            <w:pPr>
              <w:spacing w:line="360" w:lineRule="auto"/>
              <w:rPr>
                <w:rFonts w:cs="Arial"/>
                <w:bCs/>
                <w:szCs w:val="22"/>
              </w:rPr>
            </w:pPr>
            <w:r w:rsidRPr="00D15271">
              <w:rPr>
                <w:rFonts w:cs="Arial"/>
                <w:bCs/>
                <w:szCs w:val="22"/>
              </w:rPr>
              <w:t>[…] Die Schülerinnen und Schüler können</w:t>
            </w:r>
          </w:p>
          <w:p w:rsidR="00D15271" w:rsidRPr="00D15271" w:rsidRDefault="00D15271" w:rsidP="00D15271">
            <w:pPr>
              <w:spacing w:line="360" w:lineRule="auto"/>
              <w:rPr>
                <w:rFonts w:cs="Arial"/>
                <w:bCs/>
                <w:szCs w:val="22"/>
              </w:rPr>
            </w:pPr>
            <w:r w:rsidRPr="00D15271">
              <w:rPr>
                <w:rFonts w:cs="Arial"/>
                <w:bCs/>
                <w:szCs w:val="22"/>
              </w:rPr>
              <w:t>(1) literarische Texte verschiedener Gattungen erschließen, Möglichkeiten zu ihrer szenischen Umsetzung erkennen […]</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3.1.1.2 Gestaltungsfeld Atem, Stimme, Sprache</w:t>
            </w:r>
          </w:p>
          <w:p w:rsidR="00D15271" w:rsidRPr="00D15271" w:rsidRDefault="00D15271" w:rsidP="00D15271">
            <w:pPr>
              <w:spacing w:line="360" w:lineRule="auto"/>
              <w:rPr>
                <w:rFonts w:cs="Arial"/>
                <w:bCs/>
                <w:szCs w:val="22"/>
              </w:rPr>
            </w:pP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Atem-, Stimm- und Sprechtechnik funktional und gestalterisch anwenden</w:t>
            </w:r>
          </w:p>
          <w:p w:rsidR="00D15271" w:rsidRPr="00D15271" w:rsidRDefault="00D15271" w:rsidP="00D15271">
            <w:pPr>
              <w:spacing w:line="360" w:lineRule="auto"/>
              <w:rPr>
                <w:rFonts w:cs="Arial"/>
                <w:bCs/>
                <w:szCs w:val="22"/>
              </w:rPr>
            </w:pPr>
            <w:r w:rsidRPr="00D15271">
              <w:rPr>
                <w:rFonts w:cs="Arial"/>
                <w:bCs/>
                <w:szCs w:val="22"/>
              </w:rPr>
              <w:t>(2) Sprache mit klarer Artikulation variabel in Lautstärke, Betonung und Tempo einsetzen</w:t>
            </w:r>
          </w:p>
          <w:p w:rsidR="00D15271" w:rsidRPr="00D15271" w:rsidRDefault="00D15271" w:rsidP="00D15271">
            <w:pPr>
              <w:spacing w:line="360" w:lineRule="auto"/>
              <w:rPr>
                <w:rFonts w:cs="Arial"/>
                <w:bCs/>
                <w:szCs w:val="22"/>
              </w:rPr>
            </w:pPr>
            <w:r w:rsidRPr="00D15271">
              <w:rPr>
                <w:rFonts w:cs="Arial"/>
                <w:bCs/>
                <w:szCs w:val="22"/>
              </w:rPr>
              <w:t>(3) Alltagssprache von gestalteter Sprache unterscheiden</w:t>
            </w:r>
          </w:p>
          <w:p w:rsidR="00D15271" w:rsidRPr="00D15271" w:rsidRDefault="00D15271" w:rsidP="00D15271">
            <w:pPr>
              <w:spacing w:line="360" w:lineRule="auto"/>
              <w:rPr>
                <w:rFonts w:cs="Arial"/>
                <w:b/>
                <w:bCs/>
                <w:szCs w:val="22"/>
              </w:rPr>
            </w:pPr>
            <w:r w:rsidRPr="00D15271">
              <w:rPr>
                <w:rFonts w:cs="Arial"/>
                <w:bCs/>
                <w:szCs w:val="22"/>
              </w:rPr>
              <w:t xml:space="preserve">(4) den Zusammenhang zwischen </w:t>
            </w:r>
            <w:r w:rsidRPr="00D15271">
              <w:rPr>
                <w:rFonts w:cs="Arial"/>
                <w:bCs/>
                <w:szCs w:val="22"/>
              </w:rPr>
              <w:lastRenderedPageBreak/>
              <w:t>Sprechinhalt, -weise und -absicht sowie Körperausdruck beschreiben</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
                <w:bCs/>
                <w:szCs w:val="22"/>
              </w:rPr>
            </w:pPr>
            <w:r w:rsidRPr="00D15271">
              <w:rPr>
                <w:rFonts w:cs="Arial"/>
                <w:b/>
                <w:bCs/>
                <w:szCs w:val="22"/>
              </w:rPr>
              <w:t>3.1.2.1 Gestaltungsfeld Erschließung literarischer und nicht-literarischer Texte</w:t>
            </w:r>
          </w:p>
          <w:p w:rsidR="00D15271" w:rsidRPr="00D15271" w:rsidRDefault="00D15271" w:rsidP="00D15271">
            <w:pPr>
              <w:spacing w:line="360" w:lineRule="auto"/>
              <w:rPr>
                <w:rFonts w:cs="Arial"/>
                <w:bCs/>
                <w:szCs w:val="22"/>
              </w:rPr>
            </w:pP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literarische Texte verschiedener Gattungen erschließen, Möglichkeiten zu ihrer szenischen Umsetzung erkennen und diese Umsetzungsmöglichkeiten hinsichtlich ihrer Bühnentauglichkeit und ihrer Textangemessenheit beurteilen</w:t>
            </w:r>
          </w:p>
          <w:p w:rsidR="00D15271" w:rsidRPr="00D15271" w:rsidRDefault="00D15271" w:rsidP="00D15271">
            <w:pPr>
              <w:spacing w:line="360" w:lineRule="auto"/>
              <w:rPr>
                <w:rFonts w:cs="Arial"/>
                <w:b/>
                <w:bCs/>
                <w:szCs w:val="22"/>
              </w:rPr>
            </w:pPr>
          </w:p>
          <w:p w:rsidR="00D15271" w:rsidRPr="00D15271" w:rsidRDefault="00D15271" w:rsidP="00D15271">
            <w:pPr>
              <w:spacing w:line="360" w:lineRule="auto"/>
              <w:rPr>
                <w:rFonts w:cs="Arial"/>
                <w:bCs/>
                <w:szCs w:val="22"/>
              </w:rPr>
            </w:pPr>
            <w:r w:rsidRPr="00D15271">
              <w:rPr>
                <w:rFonts w:cs="Arial"/>
                <w:b/>
                <w:bCs/>
                <w:szCs w:val="22"/>
              </w:rPr>
              <w:t xml:space="preserve">3.1.4.3 Gestaltungsfeld Analyse und </w:t>
            </w:r>
            <w:r w:rsidRPr="00D15271">
              <w:rPr>
                <w:rFonts w:cs="Arial"/>
                <w:bCs/>
                <w:szCs w:val="22"/>
              </w:rPr>
              <w:t>Reflexion von Theateraufführungen</w:t>
            </w:r>
          </w:p>
          <w:p w:rsidR="00D15271" w:rsidRPr="00D15271" w:rsidRDefault="00D15271" w:rsidP="00D15271">
            <w:pPr>
              <w:spacing w:line="360" w:lineRule="auto"/>
              <w:rPr>
                <w:rFonts w:cs="Arial"/>
                <w:bCs/>
                <w:szCs w:val="22"/>
              </w:rPr>
            </w:pPr>
            <w:r w:rsidRPr="00D15271">
              <w:rPr>
                <w:rFonts w:cs="Arial"/>
                <w:bCs/>
                <w:szCs w:val="22"/>
              </w:rPr>
              <w:t>Die Schülerinnen und Schüler können</w:t>
            </w:r>
          </w:p>
          <w:p w:rsidR="00D15271" w:rsidRPr="00D15271" w:rsidRDefault="00D15271" w:rsidP="00D15271">
            <w:pPr>
              <w:spacing w:line="360" w:lineRule="auto"/>
              <w:rPr>
                <w:rFonts w:cs="Arial"/>
                <w:bCs/>
                <w:szCs w:val="22"/>
              </w:rPr>
            </w:pPr>
            <w:r w:rsidRPr="00D15271">
              <w:rPr>
                <w:rFonts w:cs="Arial"/>
                <w:bCs/>
                <w:szCs w:val="22"/>
              </w:rPr>
              <w:t>(1) einzelne Gestaltungselemente einer Inszenierung (zum Beispiel Raum-, Zeit-, Figurengestaltung)</w:t>
            </w:r>
          </w:p>
          <w:p w:rsidR="00D15271" w:rsidRPr="00D15271" w:rsidRDefault="00D15271" w:rsidP="00D15271">
            <w:pPr>
              <w:spacing w:line="360" w:lineRule="auto"/>
              <w:rPr>
                <w:rFonts w:cs="Arial"/>
                <w:bCs/>
                <w:szCs w:val="22"/>
              </w:rPr>
            </w:pPr>
            <w:r w:rsidRPr="00D15271">
              <w:rPr>
                <w:rFonts w:cs="Arial"/>
                <w:bCs/>
                <w:szCs w:val="22"/>
              </w:rPr>
              <w:t>nennen, erläutern und im Hinblick auf ihre Funktion reflektieren</w:t>
            </w:r>
          </w:p>
          <w:p w:rsidR="00D15271" w:rsidRPr="00D15271" w:rsidRDefault="00D15271" w:rsidP="00D15271">
            <w:pPr>
              <w:spacing w:line="360" w:lineRule="auto"/>
              <w:rPr>
                <w:rFonts w:cs="Arial"/>
                <w:bCs/>
                <w:szCs w:val="22"/>
              </w:rPr>
            </w:pPr>
            <w:r w:rsidRPr="00D15271">
              <w:rPr>
                <w:rFonts w:cs="Arial"/>
                <w:bCs/>
                <w:szCs w:val="22"/>
              </w:rPr>
              <w:t>(2) unterschiedliche Theaterformen und Inszenierungsansätze analysieren und im Hinblick auf das</w:t>
            </w:r>
          </w:p>
          <w:p w:rsidR="00803F84" w:rsidRPr="00D15271" w:rsidRDefault="00D15271" w:rsidP="00D15271">
            <w:pPr>
              <w:spacing w:line="360" w:lineRule="auto"/>
              <w:rPr>
                <w:b/>
                <w:i/>
              </w:rPr>
            </w:pPr>
            <w:r w:rsidRPr="00D15271">
              <w:rPr>
                <w:rFonts w:cs="Arial"/>
                <w:bCs/>
                <w:szCs w:val="22"/>
              </w:rPr>
              <w:lastRenderedPageBreak/>
              <w:t>zugrunde liegende Textverständnis beurteilen</w:t>
            </w:r>
          </w:p>
        </w:tc>
        <w:tc>
          <w:tcPr>
            <w:tcW w:w="1210" w:type="pct"/>
            <w:vMerge/>
            <w:tcBorders>
              <w:left w:val="single" w:sz="2" w:space="0" w:color="000000"/>
              <w:bottom w:val="single" w:sz="2" w:space="0" w:color="000000"/>
            </w:tcBorders>
            <w:shd w:val="clear" w:color="auto" w:fill="auto"/>
            <w:tcMar>
              <w:top w:w="55" w:type="dxa"/>
              <w:left w:w="55" w:type="dxa"/>
              <w:bottom w:w="55" w:type="dxa"/>
              <w:right w:w="55" w:type="dxa"/>
            </w:tcMar>
          </w:tcPr>
          <w:p w:rsidR="00803F84" w:rsidRPr="00E947C5" w:rsidRDefault="00803F84" w:rsidP="007B425F">
            <w:pPr>
              <w:pStyle w:val="0KonkretisierungSchwarz"/>
              <w:jc w:val="left"/>
            </w:pPr>
          </w:p>
        </w:tc>
        <w:tc>
          <w:tcPr>
            <w:tcW w:w="1307" w:type="pct"/>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03F84" w:rsidRPr="00E947C5" w:rsidRDefault="00803F84" w:rsidP="004C64F8">
            <w:pPr>
              <w:pStyle w:val="0KonkretisierungSchwarz"/>
            </w:pPr>
          </w:p>
        </w:tc>
      </w:tr>
    </w:tbl>
    <w:p w:rsidR="00FB5FBD" w:rsidRDefault="00FB5FBD" w:rsidP="00E947C5">
      <w:pPr>
        <w:spacing w:line="360" w:lineRule="auto"/>
        <w:rPr>
          <w:rFonts w:cs="Arial"/>
          <w:szCs w:val="22"/>
        </w:rPr>
      </w:pPr>
    </w:p>
    <w:p w:rsidR="00FB5FBD" w:rsidRDefault="00FB5FBD">
      <w:pPr>
        <w:suppressAutoHyphens w:val="0"/>
        <w:rPr>
          <w:rFonts w:cs="Arial"/>
          <w:szCs w:val="22"/>
        </w:rPr>
      </w:pPr>
      <w:r>
        <w:rPr>
          <w:rFonts w:cs="Arial"/>
          <w:szCs w:val="22"/>
        </w:rPr>
        <w:br w:type="page"/>
      </w:r>
    </w:p>
    <w:tbl>
      <w:tblPr>
        <w:tblW w:w="5000" w:type="pct"/>
        <w:tblLayout w:type="fixed"/>
        <w:tblCellMar>
          <w:left w:w="10" w:type="dxa"/>
          <w:right w:w="10" w:type="dxa"/>
        </w:tblCellMar>
        <w:tblLook w:val="04A0" w:firstRow="1" w:lastRow="0" w:firstColumn="1" w:lastColumn="0" w:noHBand="0" w:noVBand="1"/>
      </w:tblPr>
      <w:tblGrid>
        <w:gridCol w:w="3741"/>
        <w:gridCol w:w="4112"/>
        <w:gridCol w:w="3966"/>
        <w:gridCol w:w="3995"/>
      </w:tblGrid>
      <w:tr w:rsidR="00FB5FBD" w:rsidRPr="00E947C5" w:rsidTr="0003634B">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Pr="00925319" w:rsidRDefault="00D723F4" w:rsidP="00925319">
            <w:pPr>
              <w:pStyle w:val="0ueberschrift1"/>
            </w:pPr>
            <w:bookmarkStart w:id="10" w:name="_Toc457216651"/>
            <w:r>
              <w:lastRenderedPageBreak/>
              <w:t>3. Etappe:</w:t>
            </w:r>
            <w:r w:rsidR="00FB5FBD" w:rsidRPr="00E947C5">
              <w:t xml:space="preserve"> </w:t>
            </w:r>
            <w:r w:rsidR="00925319">
              <w:t xml:space="preserve">Schauspiel- und Theatertheorie </w:t>
            </w:r>
            <w:r w:rsidR="00157649">
              <w:t>–</w:t>
            </w:r>
            <w:r w:rsidR="00925319">
              <w:t xml:space="preserve"> Stanislawski, Brecht und Co.</w:t>
            </w:r>
            <w:bookmarkEnd w:id="10"/>
            <w:r w:rsidR="00925319">
              <w:t xml:space="preserve"> </w:t>
            </w:r>
          </w:p>
          <w:p w:rsidR="00FB5FBD" w:rsidRPr="00E947C5" w:rsidRDefault="00FB5FBD" w:rsidP="00925319">
            <w:pPr>
              <w:pStyle w:val="0caStunden"/>
            </w:pPr>
            <w:r w:rsidRPr="00E947C5">
              <w:t xml:space="preserve">ca. </w:t>
            </w:r>
            <w:r w:rsidR="00925319">
              <w:t>4-10 Doppelstunden</w:t>
            </w:r>
          </w:p>
        </w:tc>
      </w:tr>
      <w:tr w:rsidR="00FB5FBD" w:rsidRPr="00E947C5" w:rsidTr="0003634B">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16555" w:rsidRPr="00116555" w:rsidRDefault="00116555" w:rsidP="00116555">
            <w:pPr>
              <w:pStyle w:val="0Tabellenvortext"/>
            </w:pPr>
            <w:r w:rsidRPr="00116555">
              <w:t>Die Schülerinnen und Schüler lernen im ersten Teil dieser Einheit zum ersten Mal das „Reisen mit COOLTOURS“ und darin die Schauspiel- und Theatertheorie Stanislawskis und Brechts kennen (zur Fortführung vom antiken Theater bis in die Gegenwart: vgl. „Vierte Etappe“). Dabei können sie auf dieser „ersten Reise“ auf verschiedene ihnen bereits aus den vorausgegangenen Stunden bekannte Techniken der Schauspiellehre Stanislawskis zurückgreifen.</w:t>
            </w:r>
          </w:p>
          <w:p w:rsidR="00116555" w:rsidRPr="00116555" w:rsidRDefault="00116555" w:rsidP="00116555">
            <w:pPr>
              <w:pStyle w:val="0Tabellenvortext"/>
            </w:pPr>
            <w:r w:rsidRPr="00116555">
              <w:t>Die Schülerinnen und Schülererproben wesentliche Elemente des „Systems“ und des „Epischen Theaters“ in spielpraktischen Übungen und eigenen szenischen Präsentationen.</w:t>
            </w:r>
          </w:p>
          <w:p w:rsidR="00116555" w:rsidRPr="00E947C5" w:rsidRDefault="00116555" w:rsidP="00116555">
            <w:pPr>
              <w:pStyle w:val="0Tabellenvortext"/>
              <w:rPr>
                <w:b/>
              </w:rPr>
            </w:pPr>
            <w:r w:rsidRPr="00116555">
              <w:t>Im zweiten Teil dieser Einheit (5. bis 10. Doppelstunde) erweitern die Schülerinnen und Schüler auf der Basis dieser Schauspiel- und Theatertheorien ihr Orie</w:t>
            </w:r>
            <w:r w:rsidRPr="00116555">
              <w:t>n</w:t>
            </w:r>
            <w:r w:rsidRPr="00116555">
              <w:t>tierungswissen um verschiedene Kompositionsmethoden und insgesamt ihr Repertoire inszenatorischer Zugriffe auf Literatur durch eigenes Gestalten und Refl</w:t>
            </w:r>
            <w:r w:rsidRPr="00116555">
              <w:t>e</w:t>
            </w:r>
            <w:r w:rsidRPr="00116555">
              <w:t>xion. Je nach Interesse, Absicht und oder Möglichkeit kann in diesen Stunden der Schwerpunkt auf der ästhetischen Wahrnehmung und Gestaltung eigener sz</w:t>
            </w:r>
            <w:r w:rsidRPr="00116555">
              <w:t>e</w:t>
            </w:r>
            <w:r w:rsidRPr="00116555">
              <w:t>nischer Arbeit oder auf der Wahrnehmung und Reflexion fremden theatralen Handelns liegen.</w:t>
            </w:r>
          </w:p>
        </w:tc>
      </w:tr>
      <w:tr w:rsidR="00200C14" w:rsidRPr="00E947C5" w:rsidTr="00157649">
        <w:tc>
          <w:tcPr>
            <w:tcW w:w="1183"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524AFF" w:rsidRPr="00E947C5" w:rsidRDefault="00E6234F" w:rsidP="00803F84">
            <w:pPr>
              <w:pStyle w:val="0Prozesswei"/>
            </w:pPr>
            <w:r w:rsidRPr="00E947C5">
              <w:t>Prozessbezogene Kompetenzen</w:t>
            </w:r>
          </w:p>
        </w:tc>
        <w:tc>
          <w:tcPr>
            <w:tcW w:w="1300"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524AFF" w:rsidRPr="00E947C5" w:rsidRDefault="00E6234F" w:rsidP="00803F84">
            <w:pPr>
              <w:pStyle w:val="0Prozesswei"/>
            </w:pPr>
            <w:r w:rsidRPr="00E947C5">
              <w:t>Inhaltsbezogene Kompetenzen</w:t>
            </w:r>
          </w:p>
        </w:tc>
        <w:tc>
          <w:tcPr>
            <w:tcW w:w="1254" w:type="pct"/>
            <w:tcBorders>
              <w:top w:val="single" w:sz="2" w:space="0" w:color="000000"/>
              <w:left w:val="single" w:sz="2" w:space="0" w:color="000000"/>
              <w:bottom w:val="single" w:sz="4" w:space="0" w:color="auto"/>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3" w:type="pct"/>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A916CE" w:rsidRPr="00E947C5" w:rsidTr="00157649">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A916CE" w:rsidRPr="00A916CE" w:rsidRDefault="00A916CE" w:rsidP="00A916CE">
            <w:pPr>
              <w:pStyle w:val="0Prozesswei"/>
              <w:spacing w:before="0" w:after="0"/>
              <w:rPr>
                <w:b w:val="0"/>
              </w:rPr>
            </w:pPr>
            <w:r w:rsidRPr="00A916CE">
              <w:rPr>
                <w:b w:val="0"/>
                <w:color w:val="auto"/>
              </w:rPr>
              <w:t>Die Schülerinnen und Schüler können</w:t>
            </w:r>
          </w:p>
        </w:tc>
        <w:tc>
          <w:tcPr>
            <w:tcW w:w="1254" w:type="pct"/>
            <w:vMerge w:val="restart"/>
            <w:tcBorders>
              <w:left w:val="single" w:sz="2" w:space="0" w:color="000000"/>
              <w:bottom w:val="single" w:sz="4" w:space="0" w:color="auto"/>
            </w:tcBorders>
            <w:shd w:val="clear" w:color="auto" w:fill="auto"/>
            <w:tcMar>
              <w:top w:w="55" w:type="dxa"/>
              <w:left w:w="55" w:type="dxa"/>
              <w:bottom w:w="55" w:type="dxa"/>
              <w:right w:w="55" w:type="dxa"/>
            </w:tcMar>
          </w:tcPr>
          <w:p w:rsidR="003374C4" w:rsidRPr="003374C4" w:rsidRDefault="003374C4" w:rsidP="003374C4">
            <w:pPr>
              <w:pStyle w:val="KeinLeerraum"/>
              <w:spacing w:line="360" w:lineRule="auto"/>
              <w:rPr>
                <w:rFonts w:ascii="Arial" w:hAnsi="Arial" w:cs="Arial"/>
              </w:rPr>
            </w:pPr>
            <w:r w:rsidRPr="003374C4">
              <w:rPr>
                <w:rFonts w:ascii="Arial" w:hAnsi="Arial" w:cs="Arial"/>
                <w:b/>
              </w:rPr>
              <w:t>1. Eine Probe mit… Konstantin Stanislawski</w:t>
            </w:r>
          </w:p>
          <w:p w:rsidR="003374C4" w:rsidRPr="003374C4" w:rsidRDefault="003374C4" w:rsidP="003374C4">
            <w:pPr>
              <w:pStyle w:val="KeinLeerraum"/>
              <w:spacing w:line="360" w:lineRule="auto"/>
              <w:rPr>
                <w:rFonts w:ascii="Arial" w:hAnsi="Arial" w:cs="Arial"/>
              </w:rPr>
            </w:pPr>
            <w:r w:rsidRPr="003374C4">
              <w:rPr>
                <w:rFonts w:ascii="Arial" w:hAnsi="Arial" w:cs="Arial"/>
              </w:rPr>
              <w:t>Wiederholung einiger Übungen Spannung und Entspannung – Konzentration - Vorstellungskraft</w:t>
            </w:r>
          </w:p>
          <w:p w:rsidR="003374C4" w:rsidRPr="003374C4" w:rsidRDefault="003374C4" w:rsidP="003374C4">
            <w:pPr>
              <w:pStyle w:val="KeinLeerraum"/>
              <w:spacing w:line="360" w:lineRule="auto"/>
              <w:rPr>
                <w:rFonts w:ascii="Arial" w:hAnsi="Arial" w:cs="Arial"/>
              </w:rPr>
            </w:pPr>
            <w:r w:rsidRPr="003374C4">
              <w:rPr>
                <w:rFonts w:ascii="Arial" w:hAnsi="Arial" w:cs="Arial"/>
              </w:rPr>
              <w:t>Improvisation: Reisen mit COOLTours… nach Moskau! (</w:t>
            </w:r>
            <w:r w:rsidRPr="003374C4">
              <w:rPr>
                <w:rFonts w:ascii="Arial" w:hAnsi="Arial" w:cs="Arial"/>
                <w:b/>
              </w:rPr>
              <w:t>P</w:t>
            </w:r>
            <w:r w:rsidRPr="003374C4">
              <w:rPr>
                <w:rFonts w:ascii="Arial" w:hAnsi="Arial" w:cs="Arial"/>
              </w:rPr>
              <w:t>)</w:t>
            </w:r>
          </w:p>
          <w:p w:rsidR="003374C4" w:rsidRPr="003374C4" w:rsidRDefault="003374C4" w:rsidP="003374C4">
            <w:pPr>
              <w:pStyle w:val="KeinLeerraum"/>
              <w:spacing w:line="360" w:lineRule="auto"/>
              <w:rPr>
                <w:rFonts w:ascii="Arial" w:hAnsi="Arial" w:cs="Arial"/>
              </w:rPr>
            </w:pPr>
            <w:r w:rsidRPr="003374C4">
              <w:rPr>
                <w:rFonts w:ascii="Arial" w:hAnsi="Arial" w:cs="Arial"/>
              </w:rPr>
              <w:t>Vortrag des „Reiseleiters“: Theater- und Schauspieltheorie Stanislawskis (</w:t>
            </w:r>
            <w:r w:rsidRPr="003374C4">
              <w:rPr>
                <w:rFonts w:ascii="Arial" w:hAnsi="Arial" w:cs="Arial"/>
                <w:b/>
              </w:rPr>
              <w:t>I</w:t>
            </w:r>
            <w:r w:rsidRPr="003374C4">
              <w:rPr>
                <w:rFonts w:ascii="Arial" w:hAnsi="Arial" w:cs="Arial"/>
              </w:rPr>
              <w:t xml:space="preserve">), </w:t>
            </w:r>
            <w:r w:rsidRPr="003374C4">
              <w:rPr>
                <w:rFonts w:ascii="Arial" w:hAnsi="Arial" w:cs="Arial"/>
                <w:bCs/>
              </w:rPr>
              <w:t>Weitere Übungen</w:t>
            </w:r>
            <w:r w:rsidRPr="003374C4">
              <w:rPr>
                <w:rFonts w:ascii="Arial" w:hAnsi="Arial" w:cs="Arial"/>
              </w:rPr>
              <w:t xml:space="preserve"> zu Vorstellungskraft -Einfaches und magisches Als-ob - drei Kreisen der Aufmerksamkeit – Emotionales und </w:t>
            </w:r>
            <w:r w:rsidRPr="003374C4">
              <w:rPr>
                <w:rFonts w:ascii="Arial" w:hAnsi="Arial" w:cs="Arial"/>
              </w:rPr>
              <w:lastRenderedPageBreak/>
              <w:t>motorisches Gedächtnis - W-Fragen (</w:t>
            </w:r>
            <w:r w:rsidRPr="003374C4">
              <w:rPr>
                <w:rFonts w:ascii="Arial" w:hAnsi="Arial" w:cs="Arial"/>
                <w:b/>
              </w:rPr>
              <w:t>P2</w:t>
            </w:r>
            <w:r w:rsidRPr="003374C4">
              <w:rPr>
                <w:rFonts w:ascii="Arial" w:hAnsi="Arial" w:cs="Arial"/>
              </w:rPr>
              <w:t>),</w:t>
            </w:r>
            <w:r w:rsidRPr="003374C4">
              <w:rPr>
                <w:rFonts w:ascii="Arial" w:hAnsi="Arial" w:cs="Arial"/>
                <w:b/>
              </w:rPr>
              <w:t xml:space="preserve"> </w:t>
            </w:r>
            <w:r w:rsidRPr="003374C4">
              <w:rPr>
                <w:rFonts w:ascii="Arial" w:hAnsi="Arial" w:cs="Arial"/>
              </w:rPr>
              <w:t>Gespräche der Reisenden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b/>
              </w:rPr>
              <w:t>2. Eine Probe mit… Bertolt Brecht</w:t>
            </w:r>
          </w:p>
          <w:p w:rsidR="003374C4" w:rsidRPr="003374C4" w:rsidRDefault="003374C4" w:rsidP="003374C4">
            <w:pPr>
              <w:pStyle w:val="KeinLeerraum"/>
              <w:spacing w:line="360" w:lineRule="auto"/>
              <w:rPr>
                <w:rFonts w:ascii="Arial" w:hAnsi="Arial" w:cs="Arial"/>
              </w:rPr>
            </w:pPr>
            <w:r w:rsidRPr="003374C4">
              <w:rPr>
                <w:rFonts w:ascii="Arial" w:hAnsi="Arial" w:cs="Arial"/>
              </w:rPr>
              <w:t>Übungen nach Brecht - Improvisation: Reisen mit COOL’Tours… nach Augsburg, Berlin, Hollywood, Berlin! (</w:t>
            </w:r>
            <w:r w:rsidRPr="003374C4">
              <w:rPr>
                <w:rFonts w:ascii="Arial" w:hAnsi="Arial" w:cs="Arial"/>
                <w:b/>
              </w:rPr>
              <w:t>P</w:t>
            </w:r>
            <w:r w:rsidRPr="003374C4">
              <w:rPr>
                <w:rFonts w:ascii="Arial" w:hAnsi="Arial" w:cs="Arial"/>
              </w:rPr>
              <w:t>), Vortrag des „Reiseleiters“: Brechts Episches Theater (</w:t>
            </w:r>
            <w:r w:rsidRPr="003374C4">
              <w:rPr>
                <w:rFonts w:ascii="Arial" w:hAnsi="Arial" w:cs="Arial"/>
                <w:b/>
              </w:rPr>
              <w:t>I</w:t>
            </w:r>
            <w:r w:rsidRPr="003374C4">
              <w:rPr>
                <w:rFonts w:ascii="Arial" w:hAnsi="Arial" w:cs="Arial"/>
              </w:rPr>
              <w:t>), Verfremdungseffekte – (Straßen-) Szene: Eine Probe mit Brecht (</w:t>
            </w:r>
            <w:r w:rsidRPr="003374C4">
              <w:rPr>
                <w:rFonts w:ascii="Arial" w:hAnsi="Arial" w:cs="Arial"/>
                <w:b/>
              </w:rPr>
              <w:t>A</w:t>
            </w:r>
            <w:r w:rsidRPr="003374C4">
              <w:rPr>
                <w:rFonts w:ascii="Arial" w:hAnsi="Arial" w:cs="Arial"/>
              </w:rPr>
              <w:t>), Gespräche der Reisenden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b/>
              </w:rPr>
            </w:pPr>
            <w:r w:rsidRPr="003374C4">
              <w:rPr>
                <w:rFonts w:ascii="Arial" w:hAnsi="Arial" w:cs="Arial"/>
                <w:b/>
              </w:rPr>
              <w:t>3. Eine Probe mit…</w:t>
            </w:r>
          </w:p>
          <w:p w:rsidR="003374C4" w:rsidRPr="003374C4" w:rsidRDefault="003374C4" w:rsidP="003374C4">
            <w:pPr>
              <w:pStyle w:val="KeinLeerraum"/>
              <w:spacing w:line="360" w:lineRule="auto"/>
              <w:rPr>
                <w:rFonts w:ascii="Arial" w:hAnsi="Arial" w:cs="Arial"/>
              </w:rPr>
            </w:pPr>
            <w:r w:rsidRPr="003374C4">
              <w:rPr>
                <w:rFonts w:ascii="Arial" w:hAnsi="Arial" w:cs="Arial"/>
                <w:b/>
              </w:rPr>
              <w:t>Konstantin Stanislawski und Bertolt Brecht</w:t>
            </w:r>
            <w:r w:rsidRPr="003374C4">
              <w:rPr>
                <w:rFonts w:ascii="Arial" w:hAnsi="Arial" w:cs="Arial"/>
              </w:rPr>
              <w:t xml:space="preserve"> </w:t>
            </w:r>
          </w:p>
          <w:p w:rsidR="003374C4" w:rsidRPr="003374C4" w:rsidRDefault="003374C4" w:rsidP="003374C4">
            <w:pPr>
              <w:pStyle w:val="KeinLeerraum"/>
              <w:spacing w:line="360" w:lineRule="auto"/>
              <w:rPr>
                <w:rFonts w:ascii="Arial" w:hAnsi="Arial" w:cs="Arial"/>
              </w:rPr>
            </w:pPr>
            <w:r w:rsidRPr="003374C4">
              <w:rPr>
                <w:rFonts w:ascii="Arial" w:hAnsi="Arial" w:cs="Arial"/>
              </w:rPr>
              <w:t>Kafka, Der Steuermann:</w:t>
            </w:r>
          </w:p>
          <w:p w:rsidR="003374C4" w:rsidRPr="003374C4" w:rsidRDefault="003374C4" w:rsidP="003374C4">
            <w:pPr>
              <w:pStyle w:val="KeinLeerraum"/>
              <w:spacing w:line="360" w:lineRule="auto"/>
              <w:rPr>
                <w:rFonts w:ascii="Arial" w:hAnsi="Arial" w:cs="Arial"/>
              </w:rPr>
            </w:pPr>
            <w:r w:rsidRPr="003374C4">
              <w:rPr>
                <w:rFonts w:ascii="Arial" w:hAnsi="Arial" w:cs="Arial"/>
              </w:rPr>
              <w:t>Regieüberlegungen nach Stanislawski und Brecht (</w:t>
            </w:r>
            <w:r w:rsidRPr="003374C4">
              <w:rPr>
                <w:rFonts w:ascii="Arial" w:hAnsi="Arial" w:cs="Arial"/>
                <w:b/>
              </w:rPr>
              <w:t>I</w:t>
            </w:r>
            <w:r w:rsidRPr="003374C4">
              <w:rPr>
                <w:rFonts w:ascii="Arial" w:hAnsi="Arial" w:cs="Arial"/>
              </w:rPr>
              <w:t>, geht über in gemeinsame P), Übungen nach Stanislawski und Brecht (</w:t>
            </w:r>
            <w:r w:rsidRPr="003374C4">
              <w:rPr>
                <w:rFonts w:ascii="Arial" w:hAnsi="Arial" w:cs="Arial"/>
                <w:b/>
              </w:rPr>
              <w:t>P</w:t>
            </w:r>
            <w:r w:rsidRPr="003374C4">
              <w:rPr>
                <w:rFonts w:ascii="Arial" w:hAnsi="Arial" w:cs="Arial"/>
              </w:rPr>
              <w:t xml:space="preserve"> mit Blick auf A),</w:t>
            </w:r>
            <w:r w:rsidRPr="003374C4">
              <w:rPr>
                <w:rFonts w:ascii="Arial" w:hAnsi="Arial" w:cs="Arial"/>
                <w:b/>
              </w:rPr>
              <w:t xml:space="preserve"> </w:t>
            </w:r>
            <w:r w:rsidRPr="003374C4">
              <w:rPr>
                <w:rFonts w:ascii="Arial" w:hAnsi="Arial" w:cs="Arial"/>
              </w:rPr>
              <w:t>Szenische Gestaltung nach Stanislawski bzw. Brecht (</w:t>
            </w:r>
            <w:r w:rsidRPr="003374C4">
              <w:rPr>
                <w:rFonts w:ascii="Arial" w:hAnsi="Arial" w:cs="Arial"/>
                <w:b/>
              </w:rPr>
              <w:t>A</w:t>
            </w:r>
            <w:r w:rsidRPr="003374C4">
              <w:rPr>
                <w:rFonts w:ascii="Arial" w:hAnsi="Arial" w:cs="Arial"/>
              </w:rPr>
              <w:t>),</w:t>
            </w:r>
            <w:r w:rsidRPr="003374C4">
              <w:rPr>
                <w:rFonts w:ascii="Arial" w:hAnsi="Arial" w:cs="Arial"/>
                <w:b/>
              </w:rPr>
              <w:t xml:space="preserve"> </w:t>
            </w:r>
            <w:r w:rsidRPr="003374C4">
              <w:rPr>
                <w:rFonts w:ascii="Arial" w:hAnsi="Arial" w:cs="Arial"/>
              </w:rPr>
              <w:t>Präsentationen mit Feedback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b/>
              </w:rPr>
            </w:pPr>
            <w:r w:rsidRPr="003374C4">
              <w:rPr>
                <w:rFonts w:ascii="Arial" w:hAnsi="Arial" w:cs="Arial"/>
                <w:b/>
              </w:rPr>
              <w:t>4. „Ich muss fort!“</w:t>
            </w:r>
          </w:p>
          <w:p w:rsidR="003374C4" w:rsidRPr="003374C4" w:rsidRDefault="003374C4" w:rsidP="003374C4">
            <w:pPr>
              <w:pStyle w:val="KeinLeerraum"/>
              <w:spacing w:line="360" w:lineRule="auto"/>
              <w:rPr>
                <w:rFonts w:ascii="Arial" w:hAnsi="Arial" w:cs="Arial"/>
              </w:rPr>
            </w:pPr>
            <w:r w:rsidRPr="003374C4">
              <w:rPr>
                <w:rFonts w:ascii="Arial" w:hAnsi="Arial" w:cs="Arial"/>
                <w:b/>
              </w:rPr>
              <w:t xml:space="preserve">Inszenierung eines Minidramas nach </w:t>
            </w:r>
            <w:r w:rsidRPr="003374C4">
              <w:rPr>
                <w:rFonts w:ascii="Arial" w:hAnsi="Arial" w:cs="Arial"/>
                <w:b/>
              </w:rPr>
              <w:lastRenderedPageBreak/>
              <w:t xml:space="preserve">Stanislawski und Brecht </w:t>
            </w:r>
          </w:p>
          <w:p w:rsidR="003374C4" w:rsidRPr="003374C4" w:rsidRDefault="003374C4" w:rsidP="003374C4">
            <w:pPr>
              <w:pStyle w:val="KeinLeerraum"/>
              <w:spacing w:line="360" w:lineRule="auto"/>
              <w:rPr>
                <w:rFonts w:ascii="Arial" w:hAnsi="Arial" w:cs="Arial"/>
              </w:rPr>
            </w:pPr>
            <w:r w:rsidRPr="003374C4">
              <w:rPr>
                <w:rFonts w:ascii="Arial" w:hAnsi="Arial" w:cs="Arial"/>
              </w:rPr>
              <w:t>Übungen nach Stanislawski und Brecht (</w:t>
            </w:r>
            <w:r w:rsidRPr="003374C4">
              <w:rPr>
                <w:rFonts w:ascii="Arial" w:hAnsi="Arial" w:cs="Arial"/>
                <w:b/>
              </w:rPr>
              <w:t>P</w:t>
            </w:r>
            <w:r w:rsidRPr="003374C4">
              <w:rPr>
                <w:rFonts w:ascii="Arial" w:hAnsi="Arial" w:cs="Arial"/>
              </w:rPr>
              <w:t xml:space="preserve">), „ Der Anfang vor dem Ende“ (szenisches Lesen, </w:t>
            </w:r>
            <w:r w:rsidRPr="003374C4">
              <w:rPr>
                <w:rFonts w:ascii="Arial" w:hAnsi="Arial" w:cs="Arial"/>
                <w:b/>
              </w:rPr>
              <w:t>I</w:t>
            </w:r>
            <w:r w:rsidRPr="003374C4">
              <w:rPr>
                <w:rFonts w:ascii="Arial" w:hAnsi="Arial" w:cs="Arial"/>
              </w:rPr>
              <w:t>),</w:t>
            </w:r>
            <w:r w:rsidRPr="003374C4">
              <w:rPr>
                <w:rFonts w:ascii="Arial" w:hAnsi="Arial" w:cs="Arial"/>
                <w:b/>
              </w:rPr>
              <w:t xml:space="preserve"> </w:t>
            </w:r>
            <w:r w:rsidRPr="003374C4">
              <w:rPr>
                <w:rFonts w:ascii="Arial" w:hAnsi="Arial" w:cs="Arial"/>
              </w:rPr>
              <w:t>Szenische Gestaltung nach Stanislawski bzw. Brecht (</w:t>
            </w:r>
            <w:r w:rsidRPr="003374C4">
              <w:rPr>
                <w:rFonts w:ascii="Arial" w:hAnsi="Arial" w:cs="Arial"/>
                <w:b/>
              </w:rPr>
              <w:t>A</w:t>
            </w:r>
            <w:r w:rsidRPr="003374C4">
              <w:rPr>
                <w:rFonts w:ascii="Arial" w:hAnsi="Arial" w:cs="Arial"/>
              </w:rPr>
              <w:t>),Präsentationen mit Feedback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b/>
              </w:rPr>
              <w:t>5. Eine Reise in die „Schöne neue Welt“</w:t>
            </w:r>
          </w:p>
          <w:p w:rsidR="003374C4" w:rsidRPr="003374C4" w:rsidRDefault="003374C4" w:rsidP="003374C4">
            <w:pPr>
              <w:pStyle w:val="KeinLeerraum"/>
              <w:spacing w:line="360" w:lineRule="auto"/>
              <w:rPr>
                <w:rFonts w:ascii="Arial" w:hAnsi="Arial" w:cs="Arial"/>
              </w:rPr>
            </w:pPr>
            <w:r w:rsidRPr="003374C4">
              <w:rPr>
                <w:rFonts w:ascii="Arial" w:hAnsi="Arial" w:cs="Arial"/>
              </w:rPr>
              <w:t>Ausgangssituation, skizzenhafter Plot und Figuren (</w:t>
            </w:r>
            <w:r w:rsidRPr="003374C4">
              <w:rPr>
                <w:rFonts w:ascii="Arial" w:hAnsi="Arial" w:cs="Arial"/>
                <w:b/>
              </w:rPr>
              <w:t>I</w:t>
            </w:r>
            <w:r w:rsidRPr="003374C4">
              <w:rPr>
                <w:rFonts w:ascii="Arial" w:hAnsi="Arial" w:cs="Arial"/>
              </w:rPr>
              <w:t>),</w:t>
            </w:r>
          </w:p>
          <w:p w:rsidR="003374C4" w:rsidRPr="003374C4" w:rsidRDefault="003374C4" w:rsidP="003374C4">
            <w:pPr>
              <w:pStyle w:val="KeinLeerraum"/>
              <w:spacing w:line="360" w:lineRule="auto"/>
              <w:rPr>
                <w:rFonts w:ascii="Arial" w:hAnsi="Arial" w:cs="Arial"/>
              </w:rPr>
            </w:pPr>
            <w:r w:rsidRPr="003374C4">
              <w:rPr>
                <w:rFonts w:ascii="Arial" w:hAnsi="Arial" w:cs="Arial"/>
              </w:rPr>
              <w:t>Handlungsmöglichkeiten, Improvisationen (</w:t>
            </w:r>
            <w:r w:rsidRPr="003374C4">
              <w:rPr>
                <w:rFonts w:ascii="Arial" w:hAnsi="Arial" w:cs="Arial"/>
                <w:b/>
              </w:rPr>
              <w:t>P</w:t>
            </w:r>
            <w:r w:rsidRPr="003374C4">
              <w:rPr>
                <w:rFonts w:ascii="Arial" w:hAnsi="Arial" w:cs="Arial"/>
              </w:rPr>
              <w:t>), Improvisationen: Begegnungen in der schönen Neuen Welt (</w:t>
            </w:r>
            <w:r w:rsidRPr="003374C4">
              <w:rPr>
                <w:rFonts w:ascii="Arial" w:hAnsi="Arial" w:cs="Arial"/>
                <w:b/>
              </w:rPr>
              <w:t>A</w:t>
            </w:r>
            <w:r w:rsidRPr="003374C4">
              <w:rPr>
                <w:rFonts w:ascii="Arial" w:hAnsi="Arial" w:cs="Arial"/>
              </w:rPr>
              <w:t>), Präsentationen mit Feedback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b/>
              </w:rPr>
              <w:t xml:space="preserve">6. Eine Reise in die „Schöne neue Welt“, zweiter Teil </w:t>
            </w:r>
          </w:p>
          <w:p w:rsidR="003374C4" w:rsidRPr="003374C4" w:rsidRDefault="003374C4" w:rsidP="003374C4">
            <w:pPr>
              <w:pStyle w:val="KeinLeerraum"/>
              <w:spacing w:line="360" w:lineRule="auto"/>
              <w:rPr>
                <w:rFonts w:ascii="Arial" w:hAnsi="Arial" w:cs="Arial"/>
              </w:rPr>
            </w:pPr>
            <w:r w:rsidRPr="003374C4">
              <w:rPr>
                <w:rFonts w:ascii="Arial" w:hAnsi="Arial" w:cs="Arial"/>
              </w:rPr>
              <w:t>Begehung der inneren und äußeren Zone, Übungs-schwerpunkt mit Blick auf verschiedene Kompositions-methoden (</w:t>
            </w:r>
            <w:r w:rsidRPr="003374C4">
              <w:rPr>
                <w:rFonts w:ascii="Arial" w:hAnsi="Arial" w:cs="Arial"/>
                <w:b/>
              </w:rPr>
              <w:t>P</w:t>
            </w:r>
            <w:r w:rsidRPr="003374C4">
              <w:rPr>
                <w:rFonts w:ascii="Arial" w:hAnsi="Arial" w:cs="Arial"/>
              </w:rPr>
              <w:t>), Kompositions-methoden wie Steigerung, Wiederholung, Verdichtung (</w:t>
            </w:r>
            <w:r w:rsidRPr="003374C4">
              <w:rPr>
                <w:rFonts w:ascii="Arial" w:hAnsi="Arial" w:cs="Arial"/>
                <w:b/>
              </w:rPr>
              <w:t>I1</w:t>
            </w:r>
            <w:r w:rsidRPr="003374C4">
              <w:rPr>
                <w:rFonts w:ascii="Arial" w:hAnsi="Arial" w:cs="Arial"/>
              </w:rPr>
              <w:t>)Text (Auszüge) (</w:t>
            </w:r>
            <w:r w:rsidRPr="003374C4">
              <w:rPr>
                <w:rFonts w:ascii="Arial" w:hAnsi="Arial" w:cs="Arial"/>
                <w:b/>
              </w:rPr>
              <w:t>I2</w:t>
            </w:r>
            <w:r w:rsidRPr="003374C4">
              <w:rPr>
                <w:rFonts w:ascii="Arial" w:hAnsi="Arial" w:cs="Arial"/>
              </w:rPr>
              <w:t xml:space="preserve">), </w:t>
            </w:r>
            <w:r w:rsidRPr="003374C4">
              <w:rPr>
                <w:rFonts w:ascii="Arial" w:hAnsi="Arial" w:cs="Arial"/>
              </w:rPr>
              <w:lastRenderedPageBreak/>
              <w:t>Szenische Gestaltung (</w:t>
            </w:r>
            <w:r w:rsidRPr="003374C4">
              <w:rPr>
                <w:rFonts w:ascii="Arial" w:hAnsi="Arial" w:cs="Arial"/>
                <w:b/>
              </w:rPr>
              <w:t>A</w:t>
            </w:r>
            <w:r w:rsidRPr="003374C4">
              <w:rPr>
                <w:rFonts w:ascii="Arial" w:hAnsi="Arial" w:cs="Arial"/>
              </w:rPr>
              <w:t>), Präsentationen / Werkstattzwischenergebnisse mit Feedback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b/>
              </w:rPr>
              <w:t xml:space="preserve">7. Eine Reise in die „Schöne neue Welt“, dritter Teil </w:t>
            </w:r>
          </w:p>
          <w:p w:rsidR="003374C4" w:rsidRPr="003374C4" w:rsidRDefault="003374C4" w:rsidP="003374C4">
            <w:pPr>
              <w:pStyle w:val="KeinLeerraum"/>
              <w:spacing w:line="360" w:lineRule="auto"/>
              <w:rPr>
                <w:rFonts w:ascii="Arial" w:hAnsi="Arial" w:cs="Arial"/>
              </w:rPr>
            </w:pPr>
            <w:r w:rsidRPr="003374C4">
              <w:rPr>
                <w:rFonts w:ascii="Arial" w:hAnsi="Arial" w:cs="Arial"/>
              </w:rPr>
              <w:t>Übungsschwerpunkt mit Blick auf weitere verschiedene Kompositionsmethoden und Einsatz von Musik (</w:t>
            </w:r>
            <w:r w:rsidRPr="003374C4">
              <w:rPr>
                <w:rFonts w:ascii="Arial" w:hAnsi="Arial" w:cs="Arial"/>
                <w:b/>
              </w:rPr>
              <w:t>P</w:t>
            </w:r>
            <w:r w:rsidRPr="003374C4">
              <w:rPr>
                <w:rFonts w:ascii="Arial" w:hAnsi="Arial" w:cs="Arial"/>
              </w:rPr>
              <w:t>), Kompositionsmethoden wie Reihung, Kontrastierung, Bruch (</w:t>
            </w:r>
            <w:r w:rsidRPr="003374C4">
              <w:rPr>
                <w:rFonts w:ascii="Arial" w:hAnsi="Arial" w:cs="Arial"/>
                <w:b/>
              </w:rPr>
              <w:t>I</w:t>
            </w:r>
            <w:r w:rsidRPr="003374C4">
              <w:rPr>
                <w:rFonts w:ascii="Arial" w:hAnsi="Arial" w:cs="Arial"/>
              </w:rPr>
              <w:t>) Weiterarbeit</w:t>
            </w:r>
            <w:r w:rsidRPr="003374C4">
              <w:rPr>
                <w:rFonts w:ascii="Arial" w:hAnsi="Arial" w:cs="Arial"/>
                <w:b/>
              </w:rPr>
              <w:t xml:space="preserve"> </w:t>
            </w:r>
            <w:r w:rsidRPr="003374C4">
              <w:rPr>
                <w:rFonts w:ascii="Arial" w:hAnsi="Arial" w:cs="Arial"/>
              </w:rPr>
              <w:t>Szenische Gestaltung (</w:t>
            </w:r>
            <w:r w:rsidRPr="003374C4">
              <w:rPr>
                <w:rFonts w:ascii="Arial" w:hAnsi="Arial" w:cs="Arial"/>
                <w:b/>
              </w:rPr>
              <w:t>A</w:t>
            </w:r>
            <w:r w:rsidRPr="003374C4">
              <w:rPr>
                <w:rFonts w:ascii="Arial" w:hAnsi="Arial" w:cs="Arial"/>
              </w:rPr>
              <w:t>), Präsentationen mit Feedback (</w:t>
            </w:r>
            <w:r w:rsidRPr="003374C4">
              <w:rPr>
                <w:rFonts w:ascii="Arial" w:hAnsi="Arial" w:cs="Arial"/>
                <w:b/>
              </w:rPr>
              <w:t>R</w:t>
            </w:r>
            <w:r w:rsidRPr="003374C4">
              <w:rPr>
                <w:rFonts w:ascii="Arial" w:hAnsi="Arial" w:cs="Arial"/>
              </w:rPr>
              <w: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81310B" w:rsidRDefault="003374C4" w:rsidP="003374C4">
            <w:pPr>
              <w:pStyle w:val="KeinLeerraum"/>
              <w:spacing w:line="360" w:lineRule="auto"/>
              <w:rPr>
                <w:rFonts w:ascii="Arial" w:hAnsi="Arial" w:cs="Arial"/>
              </w:rPr>
            </w:pPr>
            <w:r w:rsidRPr="003374C4">
              <w:rPr>
                <w:rFonts w:ascii="Arial" w:hAnsi="Arial" w:cs="Arial"/>
                <w:b/>
              </w:rPr>
              <w:t>8., 9. und 10. Produktions-begleitung</w:t>
            </w:r>
            <w:r w:rsidRPr="003374C4">
              <w:rPr>
                <w:rFonts w:ascii="Arial" w:hAnsi="Arial" w:cs="Arial"/>
              </w:rPr>
              <w:t>: zum Beispiel Besuch von Arbeitsproben „Schöne Neue Welt“ und Premierenbesuch inklusive Gespräche mit Regisseur, Dramaturg, Schauspieler</w:t>
            </w:r>
          </w:p>
          <w:p w:rsidR="003374C4" w:rsidRPr="003374C4" w:rsidRDefault="003374C4" w:rsidP="003374C4">
            <w:pPr>
              <w:pStyle w:val="KeinLeerraum"/>
              <w:spacing w:line="360" w:lineRule="auto"/>
              <w:rPr>
                <w:rFonts w:ascii="Arial" w:hAnsi="Arial" w:cs="Arial"/>
              </w:rPr>
            </w:pPr>
            <w:r w:rsidRPr="003374C4">
              <w:rPr>
                <w:rFonts w:ascii="Arial" w:hAnsi="Arial" w:cs="Arial"/>
              </w:rPr>
              <w:t>oder</w:t>
            </w:r>
          </w:p>
          <w:p w:rsidR="003374C4" w:rsidRPr="003374C4" w:rsidRDefault="003374C4" w:rsidP="003374C4">
            <w:pPr>
              <w:pStyle w:val="KeinLeerraum"/>
              <w:spacing w:line="360" w:lineRule="auto"/>
              <w:rPr>
                <w:rFonts w:ascii="Arial" w:hAnsi="Arial" w:cs="Arial"/>
              </w:rPr>
            </w:pPr>
          </w:p>
          <w:p w:rsidR="00A916CE" w:rsidRPr="003374C4" w:rsidRDefault="003374C4" w:rsidP="003374C4">
            <w:pPr>
              <w:pStyle w:val="KeinLeerraum"/>
              <w:spacing w:line="360" w:lineRule="auto"/>
              <w:rPr>
                <w:rFonts w:ascii="Constantia" w:hAnsi="Constantia" w:cs="Constantia"/>
                <w:sz w:val="24"/>
                <w:szCs w:val="24"/>
              </w:rPr>
            </w:pPr>
            <w:r w:rsidRPr="003374C4">
              <w:rPr>
                <w:rFonts w:ascii="Arial" w:hAnsi="Arial" w:cs="Arial"/>
                <w:b/>
              </w:rPr>
              <w:t xml:space="preserve">8., 9. und 10. Gestaltung weiterer Szenen </w:t>
            </w:r>
            <w:r w:rsidRPr="003374C4">
              <w:rPr>
                <w:rFonts w:ascii="Arial" w:hAnsi="Arial" w:cs="Arial"/>
              </w:rPr>
              <w:t xml:space="preserve">auch mittels Analyse </w:t>
            </w:r>
            <w:r w:rsidRPr="003374C4">
              <w:rPr>
                <w:rFonts w:ascii="Arial" w:hAnsi="Arial" w:cs="Arial"/>
              </w:rPr>
              <w:lastRenderedPageBreak/>
              <w:t>verschiedener Inszenierungsmittel</w:t>
            </w:r>
          </w:p>
        </w:tc>
        <w:tc>
          <w:tcPr>
            <w:tcW w:w="1263" w:type="pct"/>
            <w:vMerge w:val="restart"/>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3374C4" w:rsidRPr="003374C4" w:rsidRDefault="003374C4" w:rsidP="003374C4">
            <w:pPr>
              <w:pStyle w:val="KeinLeerraum"/>
              <w:spacing w:line="360" w:lineRule="auto"/>
              <w:rPr>
                <w:rFonts w:ascii="Arial" w:hAnsi="Arial" w:cs="Arial"/>
              </w:rPr>
            </w:pPr>
            <w:r w:rsidRPr="003374C4">
              <w:rPr>
                <w:rFonts w:ascii="Arial" w:hAnsi="Arial" w:cs="Arial"/>
              </w:rPr>
              <w:lastRenderedPageBreak/>
              <w:t xml:space="preserve">Mögliche </w:t>
            </w:r>
            <w:r w:rsidRPr="003374C4">
              <w:rPr>
                <w:rFonts w:ascii="Arial" w:hAnsi="Arial" w:cs="Arial"/>
                <w:b/>
              </w:rPr>
              <w:t>Textgrundlagen</w:t>
            </w:r>
            <w:r w:rsidRPr="003374C4">
              <w:rPr>
                <w:rFonts w:ascii="Arial" w:hAnsi="Arial" w:cs="Arial"/>
              </w:rPr>
              <w:t xml:space="preserve"> auf dieser Etappe:</w:t>
            </w:r>
          </w:p>
          <w:p w:rsidR="003374C4" w:rsidRPr="003374C4" w:rsidRDefault="003374C4" w:rsidP="003374C4">
            <w:pPr>
              <w:pStyle w:val="KeinLeerraum"/>
              <w:spacing w:line="360" w:lineRule="auto"/>
              <w:rPr>
                <w:rFonts w:ascii="Arial" w:hAnsi="Arial" w:cs="Arial"/>
              </w:rPr>
            </w:pPr>
            <w:r w:rsidRPr="003374C4">
              <w:rPr>
                <w:rFonts w:ascii="Arial" w:hAnsi="Arial" w:cs="Arial"/>
              </w:rPr>
              <w:t xml:space="preserve">Bertolt Brecht, </w:t>
            </w:r>
          </w:p>
          <w:p w:rsidR="003374C4" w:rsidRPr="003374C4" w:rsidRDefault="003374C4" w:rsidP="003374C4">
            <w:pPr>
              <w:pStyle w:val="KeinLeerraum"/>
              <w:spacing w:line="360" w:lineRule="auto"/>
              <w:rPr>
                <w:rFonts w:ascii="Arial" w:hAnsi="Arial" w:cs="Arial"/>
              </w:rPr>
            </w:pPr>
            <w:r w:rsidRPr="003374C4">
              <w:rPr>
                <w:rFonts w:ascii="Arial" w:hAnsi="Arial" w:cs="Arial"/>
              </w:rPr>
              <w:t>Die Dreigroschenoper.</w:t>
            </w:r>
          </w:p>
          <w:p w:rsidR="003374C4" w:rsidRPr="003374C4" w:rsidRDefault="003374C4" w:rsidP="003374C4">
            <w:pPr>
              <w:pStyle w:val="KeinLeerraum"/>
              <w:spacing w:line="360" w:lineRule="auto"/>
              <w:rPr>
                <w:rFonts w:ascii="Arial" w:hAnsi="Arial" w:cs="Arial"/>
              </w:rPr>
            </w:pPr>
            <w:r w:rsidRPr="003374C4">
              <w:rPr>
                <w:rFonts w:ascii="Arial" w:hAnsi="Arial" w:cs="Arial"/>
              </w:rPr>
              <w:t>Franz Kafka, Der Steuermann.</w:t>
            </w:r>
          </w:p>
          <w:p w:rsidR="003374C4" w:rsidRPr="003374C4" w:rsidRDefault="003374C4" w:rsidP="003374C4">
            <w:pPr>
              <w:pStyle w:val="KeinLeerraum"/>
              <w:spacing w:line="360" w:lineRule="auto"/>
              <w:rPr>
                <w:rFonts w:ascii="Arial" w:hAnsi="Arial" w:cs="Arial"/>
              </w:rPr>
            </w:pPr>
            <w:r w:rsidRPr="003374C4">
              <w:rPr>
                <w:rFonts w:ascii="Arial" w:hAnsi="Arial" w:cs="Arial"/>
              </w:rPr>
              <w:t>Wilfrid Grote, Der Anfang vor dem Ende.</w:t>
            </w:r>
          </w:p>
          <w:p w:rsidR="003374C4" w:rsidRPr="003374C4" w:rsidRDefault="003374C4" w:rsidP="003374C4">
            <w:pPr>
              <w:pStyle w:val="KeinLeerraum"/>
              <w:spacing w:line="360" w:lineRule="auto"/>
              <w:rPr>
                <w:rFonts w:ascii="Arial" w:hAnsi="Arial" w:cs="Arial"/>
              </w:rPr>
            </w:pPr>
            <w:r w:rsidRPr="003374C4">
              <w:rPr>
                <w:rFonts w:ascii="Arial" w:hAnsi="Arial" w:cs="Arial"/>
              </w:rPr>
              <w:t>Aldous Huxley, Schöne Neue Welt.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b/>
              </w:rPr>
              <w:t>Anmerkung</w:t>
            </w:r>
            <w:r w:rsidRPr="003374C4">
              <w:rPr>
                <w:rFonts w:ascii="Arial" w:hAnsi="Arial" w:cs="Arial"/>
              </w:rPr>
              <w:t xml:space="preserve">: </w:t>
            </w:r>
          </w:p>
          <w:p w:rsidR="003374C4" w:rsidRPr="003374C4" w:rsidRDefault="003374C4" w:rsidP="003374C4">
            <w:pPr>
              <w:pStyle w:val="KeinLeerraum"/>
              <w:spacing w:line="360" w:lineRule="auto"/>
              <w:rPr>
                <w:rFonts w:ascii="Arial" w:hAnsi="Arial" w:cs="Arial"/>
              </w:rPr>
            </w:pPr>
            <w:r w:rsidRPr="003374C4">
              <w:rPr>
                <w:rFonts w:ascii="Arial" w:hAnsi="Arial" w:cs="Arial"/>
              </w:rPr>
              <w:t xml:space="preserve">Wenn man diesem Beispielcurriculum folgt, so liegen die Doppelstunden 3./3. und 3./4. im Januar; sie eignen sich gut </w:t>
            </w:r>
            <w:r w:rsidRPr="003374C4">
              <w:rPr>
                <w:rFonts w:ascii="Arial" w:hAnsi="Arial" w:cs="Arial"/>
              </w:rPr>
              <w:lastRenderedPageBreak/>
              <w:t>für Feedbackgespräche, die u.a. in der Anwendungsphase platziert werden können.</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PG</w:t>
            </w:r>
            <w:r w:rsidRPr="003374C4">
              <w:rPr>
                <w:rFonts w:ascii="Arial" w:hAnsi="Arial" w:cs="Arial"/>
              </w:rPr>
              <w:t xml:space="preserve"> Wahrnehmung und Empfindung</w:t>
            </w: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BTV</w:t>
            </w:r>
            <w:r w:rsidRPr="003374C4">
              <w:rPr>
                <w:rFonts w:ascii="Arial" w:hAnsi="Arial" w:cs="Arial"/>
              </w:rPr>
              <w:t xml:space="preserve"> personale und gesellschaftliche Vielfalt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VB</w:t>
            </w:r>
            <w:r w:rsidRPr="003374C4">
              <w:rPr>
                <w:rFonts w:ascii="Arial" w:hAnsi="Arial" w:cs="Arial"/>
              </w:rPr>
              <w:t xml:space="preserve"> Umgang mit eigenen Ressourcen</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rPr>
              <w:lastRenderedPageBreak/>
              <w:t>Link zur Probenarbeit:</w:t>
            </w:r>
          </w:p>
          <w:p w:rsidR="003374C4" w:rsidRPr="003374C4" w:rsidRDefault="00157649" w:rsidP="003374C4">
            <w:pPr>
              <w:pStyle w:val="KeinLeerraum"/>
              <w:numPr>
                <w:ilvl w:val="0"/>
                <w:numId w:val="50"/>
              </w:numPr>
              <w:autoSpaceDN/>
              <w:spacing w:line="360" w:lineRule="auto"/>
              <w:rPr>
                <w:rFonts w:ascii="Arial" w:hAnsi="Arial" w:cs="Arial"/>
              </w:rPr>
            </w:pPr>
            <w:hyperlink r:id="rId26" w:history="1">
              <w:r w:rsidR="003374C4" w:rsidRPr="003374C4">
                <w:rPr>
                  <w:rStyle w:val="Hyperlink"/>
                  <w:rFonts w:ascii="Arial" w:hAnsi="Arial" w:cs="Arial"/>
                </w:rPr>
                <w:t>http://www.theaterwerkstattheidelberg.de/uploadverzeichnisse/downloads/tw info 15 proben gestalten.pdf</w:t>
              </w:r>
            </w:hyperlink>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rPr>
              <w:t>Links zur Theatergeschichte:</w:t>
            </w:r>
          </w:p>
          <w:p w:rsidR="003374C4" w:rsidRPr="003374C4" w:rsidRDefault="00157649" w:rsidP="003374C4">
            <w:pPr>
              <w:pStyle w:val="KeinLeerraum"/>
              <w:numPr>
                <w:ilvl w:val="0"/>
                <w:numId w:val="50"/>
              </w:numPr>
              <w:autoSpaceDN/>
              <w:spacing w:line="360" w:lineRule="auto"/>
              <w:rPr>
                <w:rFonts w:ascii="Arial" w:hAnsi="Arial" w:cs="Arial"/>
              </w:rPr>
            </w:pPr>
            <w:hyperlink r:id="rId27" w:history="1">
              <w:r w:rsidR="003374C4" w:rsidRPr="003374C4">
                <w:rPr>
                  <w:rStyle w:val="Hyperlink"/>
                  <w:rFonts w:ascii="Arial" w:hAnsi="Arial" w:cs="Arial"/>
                </w:rPr>
                <w:t>http://www.theater-info.de/</w:t>
              </w:r>
            </w:hyperlink>
          </w:p>
          <w:p w:rsidR="003374C4" w:rsidRPr="003374C4" w:rsidRDefault="00157649" w:rsidP="003374C4">
            <w:pPr>
              <w:pStyle w:val="KeinLeerraum"/>
              <w:numPr>
                <w:ilvl w:val="0"/>
                <w:numId w:val="50"/>
              </w:numPr>
              <w:autoSpaceDN/>
              <w:spacing w:line="360" w:lineRule="auto"/>
              <w:rPr>
                <w:rFonts w:ascii="Arial" w:hAnsi="Arial" w:cs="Arial"/>
              </w:rPr>
            </w:pPr>
            <w:hyperlink r:id="rId28" w:history="1">
              <w:r w:rsidR="003374C4" w:rsidRPr="003374C4">
                <w:rPr>
                  <w:rStyle w:val="Hyperlink"/>
                  <w:rFonts w:ascii="Arial" w:hAnsi="Arial" w:cs="Arial"/>
                </w:rPr>
                <w:t>http://www.planet-wissen.de/kultur/theater/deutsches theater achtzehntes und neunzehntesjahrhundert/index.html</w:t>
              </w:r>
            </w:hyperlink>
          </w:p>
          <w:p w:rsidR="003374C4" w:rsidRPr="003374C4" w:rsidRDefault="003374C4" w:rsidP="003374C4">
            <w:pPr>
              <w:pStyle w:val="KeinLeerraum"/>
              <w:autoSpaceDN/>
              <w:spacing w:line="360" w:lineRule="auto"/>
              <w:ind w:left="720"/>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Default="003374C4" w:rsidP="003374C4">
            <w:pPr>
              <w:pStyle w:val="KeinLeerraum"/>
              <w:spacing w:line="360" w:lineRule="auto"/>
              <w:rPr>
                <w:rFonts w:ascii="Arial" w:hAnsi="Arial" w:cs="Arial"/>
              </w:rPr>
            </w:pPr>
          </w:p>
          <w:p w:rsidR="0081310B" w:rsidRDefault="0081310B" w:rsidP="003374C4">
            <w:pPr>
              <w:pStyle w:val="KeinLeerraum"/>
              <w:spacing w:line="360" w:lineRule="auto"/>
              <w:rPr>
                <w:rFonts w:ascii="Arial" w:hAnsi="Arial" w:cs="Arial"/>
              </w:rPr>
            </w:pPr>
          </w:p>
          <w:p w:rsidR="0081310B" w:rsidRDefault="0081310B" w:rsidP="003374C4">
            <w:pPr>
              <w:pStyle w:val="KeinLeerraum"/>
              <w:spacing w:line="360" w:lineRule="auto"/>
              <w:rPr>
                <w:rFonts w:ascii="Arial" w:hAnsi="Arial" w:cs="Arial"/>
              </w:rPr>
            </w:pPr>
          </w:p>
          <w:p w:rsidR="0081310B" w:rsidRDefault="0081310B" w:rsidP="003374C4">
            <w:pPr>
              <w:pStyle w:val="KeinLeerraum"/>
              <w:spacing w:line="360" w:lineRule="auto"/>
              <w:rPr>
                <w:rFonts w:ascii="Arial" w:hAnsi="Arial" w:cs="Arial"/>
              </w:rPr>
            </w:pPr>
          </w:p>
          <w:p w:rsidR="0081310B" w:rsidRDefault="0081310B" w:rsidP="003374C4">
            <w:pPr>
              <w:pStyle w:val="KeinLeerraum"/>
              <w:spacing w:line="360" w:lineRule="auto"/>
              <w:rPr>
                <w:rFonts w:ascii="Arial" w:hAnsi="Arial" w:cs="Arial"/>
              </w:rPr>
            </w:pPr>
          </w:p>
          <w:p w:rsidR="0081310B" w:rsidRPr="003374C4" w:rsidRDefault="0081310B"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MB</w:t>
            </w:r>
            <w:r w:rsidRPr="003374C4">
              <w:rPr>
                <w:rFonts w:ascii="Arial" w:hAnsi="Arial" w:cs="Arial"/>
              </w:rPr>
              <w:t xml:space="preserve"> Medienbildung</w:t>
            </w: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VB</w:t>
            </w:r>
            <w:r w:rsidRPr="003374C4">
              <w:rPr>
                <w:rFonts w:ascii="Arial" w:hAnsi="Arial" w:cs="Arial"/>
              </w:rPr>
              <w:t xml:space="preserve"> Qualität der Konsumgüter</w:t>
            </w: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b/>
              </w:rPr>
            </w:pP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BTV</w:t>
            </w:r>
            <w:r>
              <w:rPr>
                <w:rFonts w:ascii="Arial" w:hAnsi="Arial" w:cs="Arial"/>
              </w:rPr>
              <w:t xml:space="preserve"> P</w:t>
            </w:r>
            <w:r w:rsidRPr="003374C4">
              <w:rPr>
                <w:rFonts w:ascii="Arial" w:hAnsi="Arial" w:cs="Arial"/>
              </w:rPr>
              <w:t>ersonale und gesellschaftliche Vielfalt</w:t>
            </w: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p>
          <w:p w:rsidR="003374C4" w:rsidRPr="003374C4" w:rsidRDefault="003374C4" w:rsidP="003374C4">
            <w:pPr>
              <w:pStyle w:val="KeinLeerraum"/>
              <w:spacing w:line="360" w:lineRule="auto"/>
              <w:rPr>
                <w:rFonts w:ascii="Arial" w:hAnsi="Arial" w:cs="Arial"/>
              </w:rPr>
            </w:pPr>
            <w:r w:rsidRPr="003374C4">
              <w:rPr>
                <w:rFonts w:ascii="Arial" w:hAnsi="Arial" w:cs="Arial"/>
                <w:shd w:val="clear" w:color="auto" w:fill="A3D7B7"/>
                <w:lang w:eastAsia="de-DE"/>
              </w:rPr>
              <w:t>L BTV</w:t>
            </w:r>
            <w:r w:rsidRPr="003374C4">
              <w:rPr>
                <w:rFonts w:ascii="Arial" w:hAnsi="Arial" w:cs="Arial"/>
              </w:rPr>
              <w:t xml:space="preserve"> Formen von Vorurteilen, Stereotypen, Klischees</w:t>
            </w:r>
          </w:p>
          <w:p w:rsidR="00A916CE" w:rsidRPr="00E947C5" w:rsidRDefault="00A916CE" w:rsidP="0081310B">
            <w:pPr>
              <w:spacing w:line="360" w:lineRule="auto"/>
            </w:pPr>
          </w:p>
        </w:tc>
      </w:tr>
      <w:tr w:rsidR="00A916CE" w:rsidRPr="00E947C5" w:rsidTr="00157649">
        <w:tc>
          <w:tcPr>
            <w:tcW w:w="1183"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vAlign w:val="center"/>
          </w:tcPr>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b/>
                <w:bCs/>
                <w:lang w:eastAsia="ar-SA" w:bidi="ar-SA"/>
              </w:rPr>
              <w:t>2.1 Theaterästhetische Grundl</w:t>
            </w:r>
            <w:r w:rsidRPr="00A916CE">
              <w:rPr>
                <w:rFonts w:cs="Arial"/>
                <w:b/>
                <w:bCs/>
                <w:lang w:eastAsia="ar-SA" w:bidi="ar-SA"/>
              </w:rPr>
              <w:t>a</w:t>
            </w:r>
            <w:r w:rsidRPr="00A916CE">
              <w:rPr>
                <w:rFonts w:cs="Arial"/>
                <w:b/>
                <w:bCs/>
                <w:lang w:eastAsia="ar-SA" w:bidi="ar-SA"/>
              </w:rPr>
              <w:t>gen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Die Schülerinnen und Schüler setzen theaterbezogene Grundkenntnisse und -fertigkeiten gezielt ein. Sie b</w:t>
            </w:r>
            <w:r w:rsidRPr="00A916CE">
              <w:rPr>
                <w:rFonts w:cs="Arial"/>
                <w:lang w:eastAsia="ar-SA" w:bidi="ar-SA"/>
              </w:rPr>
              <w:t>e</w:t>
            </w:r>
            <w:r w:rsidRPr="00A916CE">
              <w:rPr>
                <w:rFonts w:cs="Arial"/>
                <w:lang w:eastAsia="ar-SA" w:bidi="ar-SA"/>
              </w:rPr>
              <w:t>herrschen ein angemessenes Repe</w:t>
            </w:r>
            <w:r w:rsidRPr="00A916CE">
              <w:rPr>
                <w:rFonts w:cs="Arial"/>
                <w:lang w:eastAsia="ar-SA" w:bidi="ar-SA"/>
              </w:rPr>
              <w:t>r</w:t>
            </w:r>
            <w:r w:rsidRPr="00A916CE">
              <w:rPr>
                <w:rFonts w:cs="Arial"/>
                <w:lang w:eastAsia="ar-SA" w:bidi="ar-SA"/>
              </w:rPr>
              <w:t>toire inszenatorischer Zugriffe auf Literatur, andere Texte und Quellen und reflektieren deren Anwendung eigenständig. Sie entwickeln die F</w:t>
            </w:r>
            <w:r w:rsidRPr="00A916CE">
              <w:rPr>
                <w:rFonts w:cs="Arial"/>
                <w:lang w:eastAsia="ar-SA" w:bidi="ar-SA"/>
              </w:rPr>
              <w:t>ä</w:t>
            </w:r>
            <w:r w:rsidRPr="00A916CE">
              <w:rPr>
                <w:rFonts w:cs="Arial"/>
                <w:lang w:eastAsia="ar-SA" w:bidi="ar-SA"/>
              </w:rPr>
              <w:t>higkeit der ästhetischen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 xml:space="preserve">Wahrnehmung und Gestaltung in </w:t>
            </w:r>
            <w:r w:rsidRPr="00A916CE">
              <w:rPr>
                <w:rFonts w:cs="Arial"/>
                <w:lang w:eastAsia="ar-SA" w:bidi="ar-SA"/>
              </w:rPr>
              <w:lastRenderedPageBreak/>
              <w:t>Bezug auf eigenes und fremdes th</w:t>
            </w:r>
            <w:r w:rsidRPr="00A916CE">
              <w:rPr>
                <w:rFonts w:cs="Arial"/>
                <w:lang w:eastAsia="ar-SA" w:bidi="ar-SA"/>
              </w:rPr>
              <w:t>e</w:t>
            </w:r>
            <w:r w:rsidRPr="00A916CE">
              <w:rPr>
                <w:rFonts w:cs="Arial"/>
                <w:lang w:eastAsia="ar-SA" w:bidi="ar-SA"/>
              </w:rPr>
              <w:t>atrales Handeln.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Die Schülerinnen und Schüler kö</w:t>
            </w:r>
            <w:r w:rsidRPr="00A916CE">
              <w:rPr>
                <w:rFonts w:cs="Arial"/>
                <w:lang w:eastAsia="ar-SA" w:bidi="ar-SA"/>
              </w:rPr>
              <w:t>n</w:t>
            </w:r>
            <w:r w:rsidRPr="00A916CE">
              <w:rPr>
                <w:rFonts w:cs="Arial"/>
                <w:lang w:eastAsia="ar-SA" w:bidi="ar-SA"/>
              </w:rPr>
              <w:t>nen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1. die Bedeutung und Wirkung thea</w:t>
            </w:r>
            <w:r w:rsidRPr="00A916CE">
              <w:rPr>
                <w:rFonts w:cs="Arial"/>
                <w:lang w:eastAsia="ar-SA" w:bidi="ar-SA"/>
              </w:rPr>
              <w:t>t</w:t>
            </w:r>
            <w:r w:rsidRPr="00A916CE">
              <w:rPr>
                <w:rFonts w:cs="Arial"/>
                <w:lang w:eastAsia="ar-SA" w:bidi="ar-SA"/>
              </w:rPr>
              <w:t>raler Mittel (zum Beispiel Körper, Sprache, Stimme, Raum)</w:t>
            </w:r>
          </w:p>
          <w:p w:rsidR="00A916CE" w:rsidRPr="00A916CE" w:rsidRDefault="00A916CE" w:rsidP="00A916CE">
            <w:pPr>
              <w:widowControl/>
              <w:tabs>
                <w:tab w:val="right" w:pos="3623"/>
              </w:tabs>
              <w:suppressAutoHyphens w:val="0"/>
              <w:autoSpaceDE w:val="0"/>
              <w:spacing w:line="360" w:lineRule="auto"/>
              <w:textAlignment w:val="auto"/>
              <w:rPr>
                <w:rFonts w:cs="Arial"/>
                <w:lang w:eastAsia="ar-SA" w:bidi="ar-SA"/>
              </w:rPr>
            </w:pPr>
            <w:r w:rsidRPr="00A916CE">
              <w:rPr>
                <w:rFonts w:cs="Arial"/>
                <w:lang w:eastAsia="ar-SA" w:bidi="ar-SA"/>
              </w:rPr>
              <w:t>bewusst wahrnehmen</w:t>
            </w:r>
            <w:r w:rsidRPr="00A916CE">
              <w:rPr>
                <w:rFonts w:cs="Arial"/>
                <w:lang w:eastAsia="ar-SA" w:bidi="ar-SA"/>
              </w:rPr>
              <w:tab/>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2. sich auf offene Prozesse und E</w:t>
            </w:r>
            <w:r w:rsidRPr="00A916CE">
              <w:rPr>
                <w:rFonts w:cs="Arial"/>
                <w:lang w:eastAsia="ar-SA" w:bidi="ar-SA"/>
              </w:rPr>
              <w:t>x</w:t>
            </w:r>
            <w:r w:rsidRPr="00A916CE">
              <w:rPr>
                <w:rFonts w:cs="Arial"/>
                <w:lang w:eastAsia="ar-SA" w:bidi="ar-SA"/>
              </w:rPr>
              <w:t>perimente einlassen (zum Beispiel Improvisationen, performatives Spiel)</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3. dramatische Literatur und Texte anderer Art im Hinblick auf eine th</w:t>
            </w:r>
            <w:r w:rsidRPr="00A916CE">
              <w:rPr>
                <w:rFonts w:cs="Arial"/>
                <w:lang w:eastAsia="ar-SA" w:bidi="ar-SA"/>
              </w:rPr>
              <w:t>e</w:t>
            </w:r>
            <w:r w:rsidRPr="00A916CE">
              <w:rPr>
                <w:rFonts w:cs="Arial"/>
                <w:lang w:eastAsia="ar-SA" w:bidi="ar-SA"/>
              </w:rPr>
              <w:t>atrale Umsetzung analysieren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4. Grundkenntnisse und -fertigkeiten in theaterspezifischen Bereichen (zum Beispiel Kenntnisse von The</w:t>
            </w:r>
            <w:r w:rsidRPr="00A916CE">
              <w:rPr>
                <w:rFonts w:cs="Arial"/>
                <w:lang w:eastAsia="ar-SA" w:bidi="ar-SA"/>
              </w:rPr>
              <w:t>a</w:t>
            </w:r>
            <w:r w:rsidRPr="00A916CE">
              <w:rPr>
                <w:rFonts w:cs="Arial"/>
                <w:lang w:eastAsia="ar-SA" w:bidi="ar-SA"/>
              </w:rPr>
              <w:t>terformen, Schauspiel, Dramaturgie, Inszenierung) in der praktischen A</w:t>
            </w:r>
            <w:r w:rsidRPr="00A916CE">
              <w:rPr>
                <w:rFonts w:cs="Arial"/>
                <w:lang w:eastAsia="ar-SA" w:bidi="ar-SA"/>
              </w:rPr>
              <w:t>r</w:t>
            </w:r>
            <w:r w:rsidRPr="00A916CE">
              <w:rPr>
                <w:rFonts w:cs="Arial"/>
                <w:lang w:eastAsia="ar-SA" w:bidi="ar-SA"/>
              </w:rPr>
              <w:t>beit nutzen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5. ein angemessenes Fachvokabular zur Beschreibung und Bewertung theatraler Vorgänge einsetzen:</w:t>
            </w:r>
          </w:p>
          <w:p w:rsidR="00A916CE" w:rsidRPr="00A916CE" w:rsidRDefault="00A916CE" w:rsidP="00A916CE">
            <w:pPr>
              <w:pStyle w:val="TableContents"/>
              <w:spacing w:line="360" w:lineRule="auto"/>
              <w:rPr>
                <w:rFonts w:cs="Arial"/>
                <w:lang w:eastAsia="ar-SA" w:bidi="ar-SA"/>
              </w:rPr>
            </w:pPr>
            <w:r w:rsidRPr="00A916CE">
              <w:rPr>
                <w:rFonts w:cs="Arial"/>
                <w:lang w:eastAsia="ar-SA" w:bidi="ar-SA"/>
              </w:rPr>
              <w:t xml:space="preserve">6. das Theater mit seinen Besonderheiten von anderen, auch </w:t>
            </w:r>
            <w:r w:rsidRPr="00A916CE">
              <w:rPr>
                <w:rFonts w:cs="Arial"/>
                <w:lang w:eastAsia="ar-SA" w:bidi="ar-SA"/>
              </w:rPr>
              <w:lastRenderedPageBreak/>
              <w:t>medialen, Kunstformen abgrenzen</w:t>
            </w:r>
          </w:p>
          <w:p w:rsidR="00A916CE" w:rsidRPr="00A916CE" w:rsidRDefault="00A916CE" w:rsidP="00A916CE">
            <w:pPr>
              <w:pStyle w:val="TableContents"/>
              <w:spacing w:line="360" w:lineRule="auto"/>
              <w:rPr>
                <w:rFonts w:cs="Arial"/>
                <w:lang w:eastAsia="ar-SA" w:bidi="ar-SA"/>
              </w:rPr>
            </w:pP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b/>
                <w:bCs/>
                <w:lang w:eastAsia="ar-SA" w:bidi="ar-SA"/>
              </w:rPr>
              <w:t>2.2 Theaterästhetische Gestaltung</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Die Schülerinnen und Schüler ve</w:t>
            </w:r>
            <w:r w:rsidRPr="00A916CE">
              <w:rPr>
                <w:rFonts w:cs="Arial"/>
                <w:lang w:eastAsia="ar-SA" w:bidi="ar-SA"/>
              </w:rPr>
              <w:t>r</w:t>
            </w:r>
            <w:r w:rsidRPr="00A916CE">
              <w:rPr>
                <w:rFonts w:cs="Arial"/>
                <w:lang w:eastAsia="ar-SA" w:bidi="ar-SA"/>
              </w:rPr>
              <w:t>wenden theatrale Mittel gezielt und reflektiert zur Lösung komplexer G</w:t>
            </w:r>
            <w:r w:rsidRPr="00A916CE">
              <w:rPr>
                <w:rFonts w:cs="Arial"/>
                <w:lang w:eastAsia="ar-SA" w:bidi="ar-SA"/>
              </w:rPr>
              <w:t>e</w:t>
            </w:r>
            <w:r w:rsidRPr="00A916CE">
              <w:rPr>
                <w:rFonts w:cs="Arial"/>
                <w:lang w:eastAsia="ar-SA" w:bidi="ar-SA"/>
              </w:rPr>
              <w:t>staltungsaufgaben.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Sie gehen dabei über ein „rein reali</w:t>
            </w:r>
            <w:r w:rsidRPr="00A916CE">
              <w:rPr>
                <w:rFonts w:cs="Arial"/>
                <w:lang w:eastAsia="ar-SA" w:bidi="ar-SA"/>
              </w:rPr>
              <w:t>s</w:t>
            </w:r>
            <w:r w:rsidRPr="00A916CE">
              <w:rPr>
                <w:rFonts w:cs="Arial"/>
                <w:lang w:eastAsia="ar-SA" w:bidi="ar-SA"/>
              </w:rPr>
              <w:t>tisches" Spiel hinaus.</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Die Schülerinnen und Schüler kö</w:t>
            </w:r>
            <w:r w:rsidRPr="00A916CE">
              <w:rPr>
                <w:rFonts w:cs="Arial"/>
                <w:lang w:eastAsia="ar-SA" w:bidi="ar-SA"/>
              </w:rPr>
              <w:t>n</w:t>
            </w:r>
            <w:r w:rsidRPr="00A916CE">
              <w:rPr>
                <w:rFonts w:cs="Arial"/>
                <w:lang w:eastAsia="ar-SA" w:bidi="ar-SA"/>
              </w:rPr>
              <w:t>nen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1. ausgehend von eigenen Ideen, literarischen und nicht-literarischen Texten und anderen, auch medialen Impulsen eigene Szenen und Fig</w:t>
            </w:r>
            <w:r w:rsidRPr="00A916CE">
              <w:rPr>
                <w:rFonts w:cs="Arial"/>
                <w:lang w:eastAsia="ar-SA" w:bidi="ar-SA"/>
              </w:rPr>
              <w:t>u</w:t>
            </w:r>
            <w:r w:rsidRPr="00A916CE">
              <w:rPr>
                <w:rFonts w:cs="Arial"/>
                <w:lang w:eastAsia="ar-SA" w:bidi="ar-SA"/>
              </w:rPr>
              <w:t>ren gestalten und dabei theatrale Zeichen zielgerichtet einsetzen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2. dabei den Unterschied zwischen Zeichenhaftigkeit und Performativität beziehungsweise Repräsentation und Präsenz erkennen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3. Konzepte für Szenen entwerfen und realisieren und bei der Erarbe</w:t>
            </w:r>
            <w:r w:rsidRPr="00A916CE">
              <w:rPr>
                <w:rFonts w:cs="Arial"/>
                <w:lang w:eastAsia="ar-SA" w:bidi="ar-SA"/>
              </w:rPr>
              <w:t>i</w:t>
            </w:r>
            <w:r w:rsidRPr="00A916CE">
              <w:rPr>
                <w:rFonts w:cs="Arial"/>
                <w:lang w:eastAsia="ar-SA" w:bidi="ar-SA"/>
              </w:rPr>
              <w:t>tung einer Aufführung Kenntnisse und Fertigkeiten in den Bereichen Dramaturgie und Inszenierung a</w:t>
            </w:r>
            <w:r w:rsidRPr="00A916CE">
              <w:rPr>
                <w:rFonts w:cs="Arial"/>
                <w:lang w:eastAsia="ar-SA" w:bidi="ar-SA"/>
              </w:rPr>
              <w:t>n</w:t>
            </w:r>
            <w:r w:rsidRPr="00A916CE">
              <w:rPr>
                <w:rFonts w:cs="Arial"/>
                <w:lang w:eastAsia="ar-SA" w:bidi="ar-SA"/>
              </w:rPr>
              <w:lastRenderedPageBreak/>
              <w:t>wenden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4. Ergebnisse bis zur Präsentation</w:t>
            </w:r>
            <w:r w:rsidRPr="00A916CE">
              <w:rPr>
                <w:rFonts w:cs="Arial"/>
                <w:lang w:eastAsia="ar-SA" w:bidi="ar-SA"/>
              </w:rPr>
              <w:t>s</w:t>
            </w:r>
            <w:r w:rsidRPr="00A916CE">
              <w:rPr>
                <w:rFonts w:cs="Arial"/>
                <w:lang w:eastAsia="ar-SA" w:bidi="ar-SA"/>
              </w:rPr>
              <w:t>reife überarbeiten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5. ensemble- und projektorientiert arbeiten, dabei Sichtweisen und I</w:t>
            </w:r>
            <w:r w:rsidRPr="00A916CE">
              <w:rPr>
                <w:rFonts w:cs="Arial"/>
                <w:lang w:eastAsia="ar-SA" w:bidi="ar-SA"/>
              </w:rPr>
              <w:t>m</w:t>
            </w:r>
            <w:r w:rsidRPr="00A916CE">
              <w:rPr>
                <w:rFonts w:cs="Arial"/>
                <w:lang w:eastAsia="ar-SA" w:bidi="ar-SA"/>
              </w:rPr>
              <w:t>pulse anderer konstruktiv</w:t>
            </w:r>
          </w:p>
          <w:p w:rsidR="00A916CE" w:rsidRDefault="00A916CE" w:rsidP="00A916CE">
            <w:pPr>
              <w:widowControl/>
              <w:suppressAutoHyphens w:val="0"/>
              <w:autoSpaceDE w:val="0"/>
              <w:spacing w:line="360" w:lineRule="auto"/>
              <w:textAlignment w:val="auto"/>
              <w:rPr>
                <w:rFonts w:cs="Arial"/>
                <w:sz w:val="16"/>
                <w:szCs w:val="16"/>
                <w:lang w:eastAsia="ar-SA" w:bidi="ar-SA"/>
              </w:rPr>
            </w:pPr>
            <w:r w:rsidRPr="00A916CE">
              <w:rPr>
                <w:rFonts w:cs="Arial"/>
                <w:lang w:eastAsia="ar-SA" w:bidi="ar-SA"/>
              </w:rPr>
              <w:t>verarbeiten.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b/>
                <w:bCs/>
                <w:lang w:eastAsia="ar-SA" w:bidi="ar-SA"/>
              </w:rPr>
              <w:t>2.3 Theaterästhetische Kommun</w:t>
            </w:r>
            <w:r w:rsidRPr="00A916CE">
              <w:rPr>
                <w:rFonts w:cs="Arial"/>
                <w:b/>
                <w:bCs/>
                <w:lang w:eastAsia="ar-SA" w:bidi="ar-SA"/>
              </w:rPr>
              <w:t>i</w:t>
            </w:r>
            <w:r w:rsidRPr="00A916CE">
              <w:rPr>
                <w:rFonts w:cs="Arial"/>
                <w:b/>
                <w:bCs/>
                <w:lang w:eastAsia="ar-SA" w:bidi="ar-SA"/>
              </w:rPr>
              <w:t>kation</w:t>
            </w:r>
            <w:r w:rsidRPr="00A916CE">
              <w:rPr>
                <w:rFonts w:cs="Arial"/>
                <w:lang w:eastAsia="ar-SA" w:bidi="ar-SA"/>
              </w:rPr>
              <w:t xml:space="preserve"> </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2. sich bei einer eigenen Inszeni</w:t>
            </w:r>
            <w:r w:rsidRPr="00A916CE">
              <w:rPr>
                <w:rFonts w:cs="Arial"/>
                <w:lang w:eastAsia="ar-SA" w:bidi="ar-SA"/>
              </w:rPr>
              <w:t>e</w:t>
            </w:r>
            <w:r w:rsidRPr="00A916CE">
              <w:rPr>
                <w:rFonts w:cs="Arial"/>
                <w:lang w:eastAsia="ar-SA" w:bidi="ar-SA"/>
              </w:rPr>
              <w:t>rung mit dem Spannungsfeld von Textvorlage und inszeniertem Text</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auseinandersetzen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3. dabei unterschiedliche inhaltliche und ästhetische Vorstellungen disk</w:t>
            </w:r>
            <w:r w:rsidRPr="00A916CE">
              <w:rPr>
                <w:rFonts w:cs="Arial"/>
                <w:lang w:eastAsia="ar-SA" w:bidi="ar-SA"/>
              </w:rPr>
              <w:t>u</w:t>
            </w:r>
            <w:r w:rsidRPr="00A916CE">
              <w:rPr>
                <w:rFonts w:cs="Arial"/>
                <w:lang w:eastAsia="ar-SA" w:bidi="ar-SA"/>
              </w:rPr>
              <w:t>tieren und zu gemeinsamen Lösu</w:t>
            </w:r>
            <w:r w:rsidRPr="00A916CE">
              <w:rPr>
                <w:rFonts w:cs="Arial"/>
                <w:lang w:eastAsia="ar-SA" w:bidi="ar-SA"/>
              </w:rPr>
              <w:t>n</w:t>
            </w:r>
            <w:r w:rsidRPr="00A916CE">
              <w:rPr>
                <w:rFonts w:cs="Arial"/>
                <w:lang w:eastAsia="ar-SA" w:bidi="ar-SA"/>
              </w:rPr>
              <w:t>gen kommen</w:t>
            </w:r>
          </w:p>
          <w:p w:rsidR="00A916CE" w:rsidRPr="00A916CE" w:rsidRDefault="00A916CE" w:rsidP="00A916CE">
            <w:pPr>
              <w:widowControl/>
              <w:suppressAutoHyphens w:val="0"/>
              <w:autoSpaceDE w:val="0"/>
              <w:spacing w:line="360" w:lineRule="auto"/>
              <w:textAlignment w:val="auto"/>
              <w:rPr>
                <w:rFonts w:cs="Arial"/>
                <w:lang w:eastAsia="ar-SA" w:bidi="ar-SA"/>
              </w:rPr>
            </w:pPr>
            <w:r w:rsidRPr="00A916CE">
              <w:rPr>
                <w:rFonts w:cs="Arial"/>
                <w:lang w:eastAsia="ar-SA" w:bidi="ar-SA"/>
              </w:rPr>
              <w:t>4. die Gestaltungsmittel fremder Theateraufführungen erkennen, di</w:t>
            </w:r>
            <w:r w:rsidRPr="00A916CE">
              <w:rPr>
                <w:rFonts w:cs="Arial"/>
                <w:lang w:eastAsia="ar-SA" w:bidi="ar-SA"/>
              </w:rPr>
              <w:t>e</w:t>
            </w:r>
            <w:r w:rsidRPr="00A916CE">
              <w:rPr>
                <w:rFonts w:cs="Arial"/>
                <w:lang w:eastAsia="ar-SA" w:bidi="ar-SA"/>
              </w:rPr>
              <w:t>se analysieren und begründet</w:t>
            </w:r>
            <w:r>
              <w:rPr>
                <w:rFonts w:cs="Arial"/>
                <w:lang w:eastAsia="ar-SA" w:bidi="ar-SA"/>
              </w:rPr>
              <w:t xml:space="preserve"> b</w:t>
            </w:r>
            <w:r>
              <w:rPr>
                <w:rFonts w:cs="Arial"/>
                <w:lang w:eastAsia="ar-SA" w:bidi="ar-SA"/>
              </w:rPr>
              <w:t>e</w:t>
            </w:r>
            <w:r>
              <w:rPr>
                <w:rFonts w:cs="Arial"/>
                <w:lang w:eastAsia="ar-SA" w:bidi="ar-SA"/>
              </w:rPr>
              <w:t>werten.</w:t>
            </w:r>
          </w:p>
          <w:p w:rsidR="00A916CE" w:rsidRPr="00A916CE" w:rsidRDefault="00A916CE" w:rsidP="00A916CE">
            <w:pPr>
              <w:pStyle w:val="0Prozesswei"/>
              <w:jc w:val="left"/>
              <w:rPr>
                <w:b w:val="0"/>
              </w:rPr>
            </w:pPr>
            <w:r>
              <w:rPr>
                <w:rFonts w:ascii="Constantia" w:hAnsi="Constantia" w:cs="ArialMT"/>
                <w:lang w:eastAsia="ar-SA"/>
              </w:rPr>
              <w:t>bewerten.</w:t>
            </w:r>
          </w:p>
        </w:tc>
        <w:tc>
          <w:tcPr>
            <w:tcW w:w="1300"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A916CE" w:rsidRPr="003374C4" w:rsidRDefault="00A916CE" w:rsidP="003374C4">
            <w:pPr>
              <w:pStyle w:val="0Prozesswei"/>
              <w:spacing w:line="360" w:lineRule="auto"/>
              <w:jc w:val="left"/>
              <w:rPr>
                <w:color w:val="auto"/>
              </w:rPr>
            </w:pPr>
            <w:r w:rsidRPr="003374C4">
              <w:rPr>
                <w:color w:val="auto"/>
              </w:rPr>
              <w:lastRenderedPageBreak/>
              <w:t>3.1.1.0 Theaterpraktische Arbeit: Schauspiel</w:t>
            </w:r>
          </w:p>
          <w:p w:rsidR="00A916CE" w:rsidRPr="00A916CE" w:rsidRDefault="00A916CE" w:rsidP="003374C4">
            <w:pPr>
              <w:pStyle w:val="0Prozesswei"/>
              <w:spacing w:line="360" w:lineRule="auto"/>
              <w:jc w:val="left"/>
              <w:rPr>
                <w:b w:val="0"/>
                <w:color w:val="auto"/>
              </w:rPr>
            </w:pPr>
            <w:r w:rsidRPr="00A916CE">
              <w:rPr>
                <w:b w:val="0"/>
                <w:color w:val="auto"/>
              </w:rPr>
              <w:t>[…] Mittels verschiedener schauspie</w:t>
            </w:r>
            <w:r w:rsidRPr="00A916CE">
              <w:rPr>
                <w:b w:val="0"/>
                <w:color w:val="auto"/>
              </w:rPr>
              <w:t>l</w:t>
            </w:r>
            <w:r w:rsidRPr="00A916CE">
              <w:rPr>
                <w:b w:val="0"/>
                <w:color w:val="auto"/>
              </w:rPr>
              <w:t>technischer Methoden erwerben die Schülerinnen und Schüler schauspieler</w:t>
            </w:r>
            <w:r w:rsidRPr="00A916CE">
              <w:rPr>
                <w:b w:val="0"/>
                <w:color w:val="auto"/>
              </w:rPr>
              <w:t>i</w:t>
            </w:r>
            <w:r w:rsidRPr="00A916CE">
              <w:rPr>
                <w:b w:val="0"/>
                <w:color w:val="auto"/>
              </w:rPr>
              <w:t>sche Kompetenz und erweitern sie. […]</w:t>
            </w:r>
          </w:p>
          <w:p w:rsidR="00A916CE" w:rsidRPr="00A916CE" w:rsidRDefault="00A916CE" w:rsidP="003374C4">
            <w:pPr>
              <w:pStyle w:val="0Prozesswei"/>
              <w:spacing w:line="360" w:lineRule="auto"/>
              <w:jc w:val="left"/>
              <w:rPr>
                <w:b w:val="0"/>
                <w:color w:val="auto"/>
              </w:rPr>
            </w:pPr>
          </w:p>
          <w:p w:rsidR="00A916CE" w:rsidRPr="003374C4" w:rsidRDefault="00A916CE" w:rsidP="003374C4">
            <w:pPr>
              <w:pStyle w:val="0Prozesswei"/>
              <w:spacing w:line="360" w:lineRule="auto"/>
              <w:jc w:val="left"/>
              <w:rPr>
                <w:color w:val="auto"/>
              </w:rPr>
            </w:pPr>
            <w:r w:rsidRPr="003374C4">
              <w:rPr>
                <w:color w:val="auto"/>
              </w:rPr>
              <w:t>3.1.1.1 Gestaltungsfeld Körper</w:t>
            </w:r>
          </w:p>
          <w:p w:rsidR="00A916CE" w:rsidRPr="00A916CE" w:rsidRDefault="00A916CE" w:rsidP="003374C4">
            <w:pPr>
              <w:pStyle w:val="0Prozesswei"/>
              <w:spacing w:line="360" w:lineRule="auto"/>
              <w:jc w:val="left"/>
              <w:rPr>
                <w:b w:val="0"/>
                <w:color w:val="auto"/>
              </w:rPr>
            </w:pPr>
            <w:r w:rsidRPr="00A916CE">
              <w:rPr>
                <w:b w:val="0"/>
                <w:color w:val="auto"/>
              </w:rPr>
              <w:t xml:space="preserve">Die Schülerinnen und Schüler nehmen in Übungen den eigenen Körper wahr, </w:t>
            </w:r>
            <w:r w:rsidRPr="00A916CE">
              <w:rPr>
                <w:b w:val="0"/>
                <w:color w:val="auto"/>
              </w:rPr>
              <w:lastRenderedPageBreak/>
              <w:t>entwickeln und erproben körperliche Ausdrucksmöglichkeiten im Zusamme</w:t>
            </w:r>
            <w:r w:rsidRPr="00A916CE">
              <w:rPr>
                <w:b w:val="0"/>
                <w:color w:val="auto"/>
              </w:rPr>
              <w:t>n</w:t>
            </w:r>
            <w:r w:rsidRPr="00A916CE">
              <w:rPr>
                <w:b w:val="0"/>
                <w:color w:val="auto"/>
              </w:rPr>
              <w:t>spiel mit anderen und kommen damit zu einer klaren Bühnenpräsenz. Sie unte</w:t>
            </w:r>
            <w:r w:rsidRPr="00A916CE">
              <w:rPr>
                <w:b w:val="0"/>
                <w:color w:val="auto"/>
              </w:rPr>
              <w:t>r</w:t>
            </w:r>
            <w:r w:rsidRPr="00A916CE">
              <w:rPr>
                <w:b w:val="0"/>
                <w:color w:val="auto"/>
              </w:rPr>
              <w:t xml:space="preserve">scheiden zwischen dem Realen, dem eigenen Selbst, und dem Fiktionalen, der Figur und ihrer Rolle. </w:t>
            </w:r>
          </w:p>
          <w:p w:rsidR="00A916CE" w:rsidRPr="00A916CE" w:rsidRDefault="00A916CE" w:rsidP="003374C4">
            <w:pPr>
              <w:pStyle w:val="0Prozesswei"/>
              <w:spacing w:line="360" w:lineRule="auto"/>
              <w:jc w:val="left"/>
              <w:rPr>
                <w:b w:val="0"/>
                <w:color w:val="auto"/>
              </w:rPr>
            </w:pPr>
          </w:p>
          <w:p w:rsidR="00A916CE" w:rsidRPr="00A916CE" w:rsidRDefault="00A916CE" w:rsidP="003374C4">
            <w:pPr>
              <w:pStyle w:val="0Prozesswei"/>
              <w:spacing w:line="360" w:lineRule="auto"/>
              <w:jc w:val="left"/>
              <w:rPr>
                <w:b w:val="0"/>
                <w:color w:val="auto"/>
              </w:rPr>
            </w:pPr>
            <w:r w:rsidRPr="00A916CE">
              <w:rPr>
                <w:b w:val="0"/>
                <w:color w:val="auto"/>
              </w:rPr>
              <w:t>Die Schülerinnen und Schüler können</w:t>
            </w:r>
          </w:p>
          <w:p w:rsidR="00A916CE" w:rsidRPr="00A916CE" w:rsidRDefault="00A916CE" w:rsidP="003374C4">
            <w:pPr>
              <w:pStyle w:val="0Prozesswei"/>
              <w:spacing w:line="360" w:lineRule="auto"/>
              <w:jc w:val="left"/>
              <w:rPr>
                <w:b w:val="0"/>
                <w:color w:val="auto"/>
              </w:rPr>
            </w:pPr>
            <w:r w:rsidRPr="00A916CE">
              <w:rPr>
                <w:b w:val="0"/>
                <w:color w:val="auto"/>
              </w:rPr>
              <w:t>(1) Mimik, Gestik, Proxemik, Haltung und Bewegung gezielt einsetzen, um theatr</w:t>
            </w:r>
            <w:r w:rsidRPr="00A916CE">
              <w:rPr>
                <w:b w:val="0"/>
                <w:color w:val="auto"/>
              </w:rPr>
              <w:t>a</w:t>
            </w:r>
            <w:r w:rsidRPr="00A916CE">
              <w:rPr>
                <w:b w:val="0"/>
                <w:color w:val="auto"/>
              </w:rPr>
              <w:t>le Figuren und</w:t>
            </w:r>
          </w:p>
          <w:p w:rsidR="00A916CE" w:rsidRPr="00A916CE" w:rsidRDefault="00A916CE" w:rsidP="003374C4">
            <w:pPr>
              <w:pStyle w:val="0Prozesswei"/>
              <w:spacing w:line="360" w:lineRule="auto"/>
              <w:jc w:val="left"/>
              <w:rPr>
                <w:b w:val="0"/>
                <w:color w:val="auto"/>
              </w:rPr>
            </w:pPr>
            <w:r w:rsidRPr="00A916CE">
              <w:rPr>
                <w:b w:val="0"/>
                <w:color w:val="auto"/>
              </w:rPr>
              <w:t>Situationen, auch mit Status und Emot</w:t>
            </w:r>
            <w:r w:rsidRPr="00A916CE">
              <w:rPr>
                <w:b w:val="0"/>
                <w:color w:val="auto"/>
              </w:rPr>
              <w:t>i</w:t>
            </w:r>
            <w:r w:rsidRPr="00A916CE">
              <w:rPr>
                <w:b w:val="0"/>
                <w:color w:val="auto"/>
              </w:rPr>
              <w:t>onen, zu gestalten</w:t>
            </w:r>
          </w:p>
          <w:p w:rsidR="00A916CE" w:rsidRPr="00A916CE" w:rsidRDefault="00A916CE" w:rsidP="003374C4">
            <w:pPr>
              <w:pStyle w:val="0Prozesswei"/>
              <w:spacing w:line="360" w:lineRule="auto"/>
              <w:jc w:val="left"/>
              <w:rPr>
                <w:b w:val="0"/>
                <w:color w:val="auto"/>
              </w:rPr>
            </w:pPr>
            <w:r w:rsidRPr="00A916CE">
              <w:rPr>
                <w:b w:val="0"/>
                <w:color w:val="auto"/>
              </w:rPr>
              <w:t>(2) in szenischen Improvisationen diese körperlichen Ausdrucksformen im Z</w:t>
            </w:r>
            <w:r w:rsidRPr="00A916CE">
              <w:rPr>
                <w:b w:val="0"/>
                <w:color w:val="auto"/>
              </w:rPr>
              <w:t>u</w:t>
            </w:r>
            <w:r w:rsidRPr="00A916CE">
              <w:rPr>
                <w:b w:val="0"/>
                <w:color w:val="auto"/>
              </w:rPr>
              <w:t>sammenspiel anwenden</w:t>
            </w:r>
          </w:p>
          <w:p w:rsidR="00A916CE" w:rsidRPr="00A916CE" w:rsidRDefault="00A916CE" w:rsidP="003374C4">
            <w:pPr>
              <w:pStyle w:val="0Prozesswei"/>
              <w:spacing w:line="360" w:lineRule="auto"/>
              <w:jc w:val="left"/>
              <w:rPr>
                <w:b w:val="0"/>
                <w:color w:val="auto"/>
              </w:rPr>
            </w:pPr>
            <w:r w:rsidRPr="00A916CE">
              <w:rPr>
                <w:b w:val="0"/>
                <w:color w:val="auto"/>
              </w:rPr>
              <w:t>und ihre Wirkung reflektieren</w:t>
            </w:r>
          </w:p>
          <w:p w:rsidR="00A916CE" w:rsidRPr="00A916CE" w:rsidRDefault="00A916CE" w:rsidP="003374C4">
            <w:pPr>
              <w:pStyle w:val="0Prozesswei"/>
              <w:spacing w:line="360" w:lineRule="auto"/>
              <w:jc w:val="left"/>
              <w:rPr>
                <w:b w:val="0"/>
                <w:color w:val="auto"/>
              </w:rPr>
            </w:pPr>
            <w:r w:rsidRPr="00A916CE">
              <w:rPr>
                <w:b w:val="0"/>
                <w:color w:val="auto"/>
              </w:rPr>
              <w:t>(3) Text und Körpersprache aufeinander abgestimmt einsetzen und einfache ch</w:t>
            </w:r>
            <w:r w:rsidRPr="00A916CE">
              <w:rPr>
                <w:b w:val="0"/>
                <w:color w:val="auto"/>
              </w:rPr>
              <w:t>o</w:t>
            </w:r>
            <w:r w:rsidRPr="00A916CE">
              <w:rPr>
                <w:b w:val="0"/>
                <w:color w:val="auto"/>
              </w:rPr>
              <w:t>reographische</w:t>
            </w:r>
          </w:p>
          <w:p w:rsidR="00A916CE" w:rsidRPr="00A916CE" w:rsidRDefault="00A916CE" w:rsidP="003374C4">
            <w:pPr>
              <w:pStyle w:val="0Prozesswei"/>
              <w:spacing w:line="360" w:lineRule="auto"/>
              <w:jc w:val="left"/>
              <w:rPr>
                <w:b w:val="0"/>
                <w:color w:val="auto"/>
              </w:rPr>
            </w:pPr>
            <w:r w:rsidRPr="00A916CE">
              <w:rPr>
                <w:b w:val="0"/>
                <w:color w:val="auto"/>
              </w:rPr>
              <w:t>Elemente anwenden</w:t>
            </w:r>
          </w:p>
          <w:p w:rsidR="00A916CE" w:rsidRPr="00A916CE" w:rsidRDefault="00A916CE" w:rsidP="003374C4">
            <w:pPr>
              <w:pStyle w:val="0Prozesswei"/>
              <w:spacing w:line="360" w:lineRule="auto"/>
              <w:jc w:val="left"/>
              <w:rPr>
                <w:b w:val="0"/>
                <w:color w:val="auto"/>
              </w:rPr>
            </w:pPr>
            <w:r w:rsidRPr="00A916CE">
              <w:rPr>
                <w:b w:val="0"/>
                <w:color w:val="auto"/>
              </w:rPr>
              <w:t>(4) akustische Impulse (Musik, Gerä</w:t>
            </w:r>
            <w:r w:rsidRPr="00A916CE">
              <w:rPr>
                <w:b w:val="0"/>
                <w:color w:val="auto"/>
              </w:rPr>
              <w:t>u</w:t>
            </w:r>
            <w:r w:rsidRPr="00A916CE">
              <w:rPr>
                <w:b w:val="0"/>
                <w:color w:val="auto"/>
              </w:rPr>
              <w:lastRenderedPageBreak/>
              <w:t>sche, Sprache) in Verbindung mit kö</w:t>
            </w:r>
            <w:r w:rsidRPr="00A916CE">
              <w:rPr>
                <w:b w:val="0"/>
                <w:color w:val="auto"/>
              </w:rPr>
              <w:t>r</w:t>
            </w:r>
            <w:r w:rsidRPr="00A916CE">
              <w:rPr>
                <w:b w:val="0"/>
                <w:color w:val="auto"/>
              </w:rPr>
              <w:t>perlichem Ausdruck nutzen</w:t>
            </w:r>
          </w:p>
          <w:p w:rsidR="00A916CE" w:rsidRPr="00A916CE" w:rsidRDefault="00A916CE" w:rsidP="003374C4">
            <w:pPr>
              <w:pStyle w:val="0Prozesswei"/>
              <w:spacing w:line="360" w:lineRule="auto"/>
              <w:jc w:val="left"/>
              <w:rPr>
                <w:b w:val="0"/>
                <w:color w:val="auto"/>
              </w:rPr>
            </w:pPr>
          </w:p>
          <w:p w:rsidR="00A916CE" w:rsidRPr="00C32901" w:rsidRDefault="00A916CE" w:rsidP="003374C4">
            <w:pPr>
              <w:pStyle w:val="0Prozesswei"/>
              <w:spacing w:line="360" w:lineRule="auto"/>
              <w:jc w:val="left"/>
              <w:rPr>
                <w:color w:val="auto"/>
              </w:rPr>
            </w:pPr>
            <w:r w:rsidRPr="00C32901">
              <w:rPr>
                <w:color w:val="auto"/>
              </w:rPr>
              <w:t xml:space="preserve">3.1.1.4 Gestaltungsfeld Zeit </w:t>
            </w:r>
          </w:p>
          <w:p w:rsidR="00A916CE" w:rsidRPr="00A916CE" w:rsidRDefault="00A916CE" w:rsidP="003374C4">
            <w:pPr>
              <w:pStyle w:val="0Prozesswei"/>
              <w:spacing w:line="360" w:lineRule="auto"/>
              <w:jc w:val="left"/>
              <w:rPr>
                <w:b w:val="0"/>
                <w:color w:val="auto"/>
              </w:rPr>
            </w:pPr>
            <w:r w:rsidRPr="00A916CE">
              <w:rPr>
                <w:b w:val="0"/>
                <w:color w:val="auto"/>
              </w:rPr>
              <w:t xml:space="preserve">Die Schülerinnen und Schüler können </w:t>
            </w:r>
          </w:p>
          <w:p w:rsidR="00A916CE" w:rsidRPr="00A916CE" w:rsidRDefault="00A916CE" w:rsidP="003374C4">
            <w:pPr>
              <w:pStyle w:val="0Prozesswei"/>
              <w:spacing w:line="360" w:lineRule="auto"/>
              <w:jc w:val="left"/>
              <w:rPr>
                <w:b w:val="0"/>
                <w:color w:val="auto"/>
              </w:rPr>
            </w:pPr>
            <w:r w:rsidRPr="00A916CE">
              <w:rPr>
                <w:b w:val="0"/>
                <w:color w:val="auto"/>
              </w:rPr>
              <w:t>(1) Mittel der Zeitgestaltung (zum Be</w:t>
            </w:r>
            <w:r w:rsidRPr="00A916CE">
              <w:rPr>
                <w:b w:val="0"/>
                <w:color w:val="auto"/>
              </w:rPr>
              <w:t>i</w:t>
            </w:r>
            <w:r w:rsidRPr="00A916CE">
              <w:rPr>
                <w:b w:val="0"/>
                <w:color w:val="auto"/>
              </w:rPr>
              <w:t>spiel Tempo, Pause, Rückblende, Wi</w:t>
            </w:r>
            <w:r w:rsidRPr="00A916CE">
              <w:rPr>
                <w:b w:val="0"/>
                <w:color w:val="auto"/>
              </w:rPr>
              <w:t>e</w:t>
            </w:r>
            <w:r w:rsidRPr="00A916CE">
              <w:rPr>
                <w:b w:val="0"/>
                <w:color w:val="auto"/>
              </w:rPr>
              <w:t>derholung) anwenden und</w:t>
            </w:r>
          </w:p>
          <w:p w:rsidR="00A916CE" w:rsidRPr="00A916CE" w:rsidRDefault="00A916CE" w:rsidP="003374C4">
            <w:pPr>
              <w:pStyle w:val="0Prozesswei"/>
              <w:spacing w:line="360" w:lineRule="auto"/>
              <w:jc w:val="left"/>
              <w:rPr>
                <w:b w:val="0"/>
                <w:color w:val="auto"/>
              </w:rPr>
            </w:pPr>
            <w:r w:rsidRPr="00A916CE">
              <w:rPr>
                <w:b w:val="0"/>
                <w:color w:val="auto"/>
              </w:rPr>
              <w:t>ihre jeweiligen Wirkungen in Spielsituat</w:t>
            </w:r>
            <w:r w:rsidRPr="00A916CE">
              <w:rPr>
                <w:b w:val="0"/>
                <w:color w:val="auto"/>
              </w:rPr>
              <w:t>i</w:t>
            </w:r>
            <w:r w:rsidRPr="00A916CE">
              <w:rPr>
                <w:b w:val="0"/>
                <w:color w:val="auto"/>
              </w:rPr>
              <w:t>onen reflektieren</w:t>
            </w:r>
          </w:p>
          <w:p w:rsidR="00A916CE" w:rsidRPr="00A916CE" w:rsidRDefault="00A916CE" w:rsidP="003374C4">
            <w:pPr>
              <w:pStyle w:val="0Prozesswei"/>
              <w:spacing w:line="360" w:lineRule="auto"/>
              <w:jc w:val="left"/>
              <w:rPr>
                <w:b w:val="0"/>
                <w:color w:val="auto"/>
              </w:rPr>
            </w:pPr>
            <w:r w:rsidRPr="00A916CE">
              <w:rPr>
                <w:b w:val="0"/>
                <w:color w:val="auto"/>
              </w:rPr>
              <w:t>(2) das eigene Spiel rhythmisiert gesta</w:t>
            </w:r>
            <w:r w:rsidRPr="00A916CE">
              <w:rPr>
                <w:b w:val="0"/>
                <w:color w:val="auto"/>
              </w:rPr>
              <w:t>l</w:t>
            </w:r>
            <w:r w:rsidRPr="00A916CE">
              <w:rPr>
                <w:b w:val="0"/>
                <w:color w:val="auto"/>
              </w:rPr>
              <w:t>ten und dadurch den Spannungsbogen einer Szene entwickeln</w:t>
            </w:r>
          </w:p>
          <w:p w:rsidR="00A916CE" w:rsidRPr="00A916CE" w:rsidRDefault="00A916CE" w:rsidP="003374C4">
            <w:pPr>
              <w:pStyle w:val="0Prozesswei"/>
              <w:spacing w:line="360" w:lineRule="auto"/>
              <w:jc w:val="left"/>
              <w:rPr>
                <w:b w:val="0"/>
                <w:color w:val="auto"/>
              </w:rPr>
            </w:pPr>
            <w:r w:rsidRPr="00A916CE">
              <w:rPr>
                <w:b w:val="0"/>
                <w:color w:val="auto"/>
              </w:rPr>
              <w:t>(3) Erzählzeit und erzählte Zeit auf der Bühne mit künstlerischen Mitteln umse</w:t>
            </w:r>
            <w:r w:rsidRPr="00A916CE">
              <w:rPr>
                <w:b w:val="0"/>
                <w:color w:val="auto"/>
              </w:rPr>
              <w:t>t</w:t>
            </w:r>
            <w:r w:rsidRPr="00A916CE">
              <w:rPr>
                <w:b w:val="0"/>
                <w:color w:val="auto"/>
              </w:rPr>
              <w:t>zen</w:t>
            </w:r>
          </w:p>
          <w:p w:rsidR="00A916CE" w:rsidRPr="00A916CE" w:rsidRDefault="00A916CE" w:rsidP="003374C4">
            <w:pPr>
              <w:pStyle w:val="0Prozesswei"/>
              <w:spacing w:line="360" w:lineRule="auto"/>
              <w:jc w:val="left"/>
              <w:rPr>
                <w:b w:val="0"/>
                <w:color w:val="auto"/>
              </w:rPr>
            </w:pPr>
          </w:p>
          <w:p w:rsidR="00A916CE" w:rsidRPr="00C32901" w:rsidRDefault="00A916CE" w:rsidP="003374C4">
            <w:pPr>
              <w:pStyle w:val="0Prozesswei"/>
              <w:spacing w:line="360" w:lineRule="auto"/>
              <w:jc w:val="left"/>
              <w:rPr>
                <w:color w:val="auto"/>
              </w:rPr>
            </w:pPr>
            <w:r w:rsidRPr="00C32901">
              <w:rPr>
                <w:color w:val="auto"/>
              </w:rPr>
              <w:t>3.1.1.5 Gestaltungsfeld Requisit, Ko</w:t>
            </w:r>
            <w:r w:rsidRPr="00C32901">
              <w:rPr>
                <w:color w:val="auto"/>
              </w:rPr>
              <w:t>s</w:t>
            </w:r>
            <w:r w:rsidRPr="00C32901">
              <w:rPr>
                <w:color w:val="auto"/>
              </w:rPr>
              <w:t>tüm, Maske</w:t>
            </w:r>
          </w:p>
          <w:p w:rsidR="00A916CE" w:rsidRPr="00A916CE" w:rsidRDefault="00A916CE" w:rsidP="003374C4">
            <w:pPr>
              <w:pStyle w:val="0Prozesswei"/>
              <w:spacing w:line="360" w:lineRule="auto"/>
              <w:jc w:val="left"/>
              <w:rPr>
                <w:b w:val="0"/>
                <w:color w:val="auto"/>
              </w:rPr>
            </w:pPr>
            <w:r w:rsidRPr="00A916CE">
              <w:rPr>
                <w:b w:val="0"/>
                <w:color w:val="auto"/>
              </w:rPr>
              <w:t>Die Schülerinnen und Schüler können</w:t>
            </w:r>
          </w:p>
          <w:p w:rsidR="00A916CE" w:rsidRPr="00A916CE" w:rsidRDefault="00A916CE" w:rsidP="003374C4">
            <w:pPr>
              <w:pStyle w:val="0Prozesswei"/>
              <w:spacing w:line="360" w:lineRule="auto"/>
              <w:jc w:val="left"/>
              <w:rPr>
                <w:b w:val="0"/>
                <w:color w:val="auto"/>
              </w:rPr>
            </w:pPr>
            <w:r w:rsidRPr="00A916CE">
              <w:rPr>
                <w:b w:val="0"/>
                <w:color w:val="auto"/>
              </w:rPr>
              <w:t>(3) Maske […] im Hinblick auf ihre Wi</w:t>
            </w:r>
            <w:r w:rsidRPr="00A916CE">
              <w:rPr>
                <w:b w:val="0"/>
                <w:color w:val="auto"/>
              </w:rPr>
              <w:t>r</w:t>
            </w:r>
            <w:r w:rsidRPr="00A916CE">
              <w:rPr>
                <w:b w:val="0"/>
                <w:color w:val="auto"/>
              </w:rPr>
              <w:t>kung und Einsatz-möglichkeiten anal</w:t>
            </w:r>
            <w:r w:rsidRPr="00A916CE">
              <w:rPr>
                <w:b w:val="0"/>
                <w:color w:val="auto"/>
              </w:rPr>
              <w:t>y</w:t>
            </w:r>
            <w:r w:rsidRPr="00A916CE">
              <w:rPr>
                <w:b w:val="0"/>
                <w:color w:val="auto"/>
              </w:rPr>
              <w:lastRenderedPageBreak/>
              <w:t>sieren</w:t>
            </w:r>
          </w:p>
          <w:p w:rsidR="00A916CE" w:rsidRPr="00A916CE" w:rsidRDefault="00A916CE" w:rsidP="003374C4">
            <w:pPr>
              <w:pStyle w:val="0Prozesswei"/>
              <w:spacing w:line="360" w:lineRule="auto"/>
              <w:jc w:val="left"/>
              <w:rPr>
                <w:b w:val="0"/>
                <w:color w:val="auto"/>
              </w:rPr>
            </w:pPr>
            <w:r w:rsidRPr="00A916CE">
              <w:rPr>
                <w:b w:val="0"/>
                <w:color w:val="auto"/>
              </w:rPr>
              <w:t>(4) mit […] Maske  […] als Spielimpulsen improvisieren</w:t>
            </w:r>
          </w:p>
          <w:p w:rsidR="00A916CE" w:rsidRPr="00A916CE" w:rsidRDefault="00A916CE" w:rsidP="003374C4">
            <w:pPr>
              <w:pStyle w:val="0Prozesswei"/>
              <w:spacing w:line="360" w:lineRule="auto"/>
              <w:jc w:val="left"/>
              <w:rPr>
                <w:b w:val="0"/>
                <w:color w:val="auto"/>
              </w:rPr>
            </w:pPr>
            <w:r w:rsidRPr="00A916CE">
              <w:rPr>
                <w:b w:val="0"/>
                <w:color w:val="auto"/>
              </w:rPr>
              <w:t>(5) die Wechselbeziehungen von Requ</w:t>
            </w:r>
            <w:r w:rsidRPr="00A916CE">
              <w:rPr>
                <w:b w:val="0"/>
                <w:color w:val="auto"/>
              </w:rPr>
              <w:t>i</w:t>
            </w:r>
            <w:r w:rsidRPr="00A916CE">
              <w:rPr>
                <w:b w:val="0"/>
                <w:color w:val="auto"/>
              </w:rPr>
              <w:t>sit, Kostüm und anderen theatralen Ze</w:t>
            </w:r>
            <w:r w:rsidRPr="00A916CE">
              <w:rPr>
                <w:b w:val="0"/>
                <w:color w:val="auto"/>
              </w:rPr>
              <w:t>i</w:t>
            </w:r>
            <w:r w:rsidRPr="00A916CE">
              <w:rPr>
                <w:b w:val="0"/>
                <w:color w:val="auto"/>
              </w:rPr>
              <w:t>chen reflektieren</w:t>
            </w:r>
          </w:p>
          <w:p w:rsidR="00A916CE" w:rsidRPr="00A916CE" w:rsidRDefault="00A916CE" w:rsidP="003374C4">
            <w:pPr>
              <w:pStyle w:val="0Prozesswei"/>
              <w:spacing w:line="360" w:lineRule="auto"/>
              <w:jc w:val="left"/>
              <w:rPr>
                <w:b w:val="0"/>
                <w:color w:val="auto"/>
              </w:rPr>
            </w:pPr>
          </w:p>
          <w:p w:rsidR="00A916CE" w:rsidRPr="00C32901" w:rsidRDefault="00A916CE" w:rsidP="003374C4">
            <w:pPr>
              <w:pStyle w:val="0Prozesswei"/>
              <w:spacing w:line="360" w:lineRule="auto"/>
              <w:jc w:val="left"/>
              <w:rPr>
                <w:color w:val="auto"/>
              </w:rPr>
            </w:pPr>
            <w:r w:rsidRPr="00C32901">
              <w:rPr>
                <w:color w:val="auto"/>
              </w:rPr>
              <w:t>3.1.2.1 Gestaltungsfeld Erschließung literarischer und nicht-literarischer Texte</w:t>
            </w:r>
          </w:p>
          <w:p w:rsidR="00A916CE" w:rsidRPr="00A916CE" w:rsidRDefault="00A916CE" w:rsidP="003374C4">
            <w:pPr>
              <w:pStyle w:val="0Prozesswei"/>
              <w:spacing w:line="360" w:lineRule="auto"/>
              <w:jc w:val="left"/>
              <w:rPr>
                <w:b w:val="0"/>
                <w:color w:val="auto"/>
              </w:rPr>
            </w:pPr>
            <w:r w:rsidRPr="00A916CE">
              <w:rPr>
                <w:b w:val="0"/>
                <w:color w:val="auto"/>
              </w:rPr>
              <w:t>Die Schülerinnen und Schüler können</w:t>
            </w:r>
          </w:p>
          <w:p w:rsidR="00A916CE" w:rsidRPr="00A916CE" w:rsidRDefault="00A916CE" w:rsidP="003374C4">
            <w:pPr>
              <w:pStyle w:val="0Prozesswei"/>
              <w:spacing w:line="360" w:lineRule="auto"/>
              <w:jc w:val="left"/>
              <w:rPr>
                <w:b w:val="0"/>
                <w:color w:val="auto"/>
              </w:rPr>
            </w:pPr>
            <w:r w:rsidRPr="00A916CE">
              <w:rPr>
                <w:b w:val="0"/>
                <w:color w:val="auto"/>
              </w:rPr>
              <w:t>(1) literarische Texte verschiedener Ga</w:t>
            </w:r>
            <w:r w:rsidRPr="00A916CE">
              <w:rPr>
                <w:b w:val="0"/>
                <w:color w:val="auto"/>
              </w:rPr>
              <w:t>t</w:t>
            </w:r>
            <w:r w:rsidRPr="00A916CE">
              <w:rPr>
                <w:b w:val="0"/>
                <w:color w:val="auto"/>
              </w:rPr>
              <w:t>tungen erschließen, Möglichkeiten zu ihrer szenischen Umsetzung erkennen und diese Umsetzungsmöglichkeiten hinsichtlich ihrer Bühnentauglichkeit und ihrer Textangemessenheit beurteilen</w:t>
            </w:r>
          </w:p>
          <w:p w:rsidR="00A916CE" w:rsidRPr="00A916CE" w:rsidRDefault="00A916CE" w:rsidP="003374C4">
            <w:pPr>
              <w:pStyle w:val="0Prozesswei"/>
              <w:spacing w:line="360" w:lineRule="auto"/>
              <w:jc w:val="left"/>
              <w:rPr>
                <w:b w:val="0"/>
                <w:color w:val="auto"/>
              </w:rPr>
            </w:pPr>
            <w:r w:rsidRPr="00A916CE">
              <w:rPr>
                <w:b w:val="0"/>
                <w:color w:val="auto"/>
              </w:rPr>
              <w:t>(2) verschiedene Methoden (zum Be</w:t>
            </w:r>
            <w:r w:rsidRPr="00A916CE">
              <w:rPr>
                <w:b w:val="0"/>
                <w:color w:val="auto"/>
              </w:rPr>
              <w:t>i</w:t>
            </w:r>
            <w:r w:rsidRPr="00A916CE">
              <w:rPr>
                <w:b w:val="0"/>
                <w:color w:val="auto"/>
              </w:rPr>
              <w:t>spiel Erstellen einer Strichfassung eines dramatischen Textes, Charakterisieren von Figuren durch die Erarbeitung von Rollenbiographien und Subtexten, He</w:t>
            </w:r>
            <w:r w:rsidRPr="00A916CE">
              <w:rPr>
                <w:b w:val="0"/>
                <w:color w:val="auto"/>
              </w:rPr>
              <w:t>r</w:t>
            </w:r>
            <w:r w:rsidRPr="00A916CE">
              <w:rPr>
                <w:b w:val="0"/>
                <w:color w:val="auto"/>
              </w:rPr>
              <w:t>ausarbeiten von Sprechakten aus liter</w:t>
            </w:r>
            <w:r w:rsidRPr="00A916CE">
              <w:rPr>
                <w:b w:val="0"/>
                <w:color w:val="auto"/>
              </w:rPr>
              <w:t>a</w:t>
            </w:r>
            <w:r w:rsidRPr="00A916CE">
              <w:rPr>
                <w:b w:val="0"/>
                <w:color w:val="auto"/>
              </w:rPr>
              <w:t xml:space="preserve">rischen Texten) differenziert anwenden </w:t>
            </w:r>
            <w:r w:rsidRPr="00A916CE">
              <w:rPr>
                <w:b w:val="0"/>
                <w:color w:val="auto"/>
              </w:rPr>
              <w:lastRenderedPageBreak/>
              <w:t>und erproben</w:t>
            </w:r>
          </w:p>
          <w:p w:rsidR="00A916CE" w:rsidRPr="00A916CE" w:rsidRDefault="00A916CE" w:rsidP="003374C4">
            <w:pPr>
              <w:pStyle w:val="0Prozesswei"/>
              <w:spacing w:line="360" w:lineRule="auto"/>
              <w:jc w:val="left"/>
              <w:rPr>
                <w:b w:val="0"/>
                <w:color w:val="auto"/>
              </w:rPr>
            </w:pPr>
          </w:p>
          <w:p w:rsidR="00A916CE" w:rsidRPr="00C32901" w:rsidRDefault="00A916CE" w:rsidP="003374C4">
            <w:pPr>
              <w:pStyle w:val="0Prozesswei"/>
              <w:spacing w:line="360" w:lineRule="auto"/>
              <w:jc w:val="left"/>
              <w:rPr>
                <w:color w:val="auto"/>
              </w:rPr>
            </w:pPr>
            <w:r w:rsidRPr="00C32901">
              <w:rPr>
                <w:color w:val="auto"/>
              </w:rPr>
              <w:t>3.1.4.2 Gestaltungsfeld Schauspiel- und Theatertheorie</w:t>
            </w:r>
          </w:p>
          <w:p w:rsidR="00A916CE" w:rsidRPr="00A916CE" w:rsidRDefault="00A916CE" w:rsidP="003374C4">
            <w:pPr>
              <w:pStyle w:val="0Prozesswei"/>
              <w:spacing w:line="360" w:lineRule="auto"/>
              <w:jc w:val="left"/>
              <w:rPr>
                <w:b w:val="0"/>
                <w:color w:val="auto"/>
              </w:rPr>
            </w:pPr>
            <w:r w:rsidRPr="00A916CE">
              <w:rPr>
                <w:b w:val="0"/>
                <w:color w:val="auto"/>
              </w:rPr>
              <w:t>Die Schülerinnen und Schüler können</w:t>
            </w:r>
          </w:p>
          <w:p w:rsidR="00A916CE" w:rsidRPr="00A916CE" w:rsidRDefault="00A916CE" w:rsidP="003374C4">
            <w:pPr>
              <w:pStyle w:val="0Prozesswei"/>
              <w:spacing w:line="360" w:lineRule="auto"/>
              <w:jc w:val="left"/>
              <w:rPr>
                <w:b w:val="0"/>
                <w:color w:val="auto"/>
              </w:rPr>
            </w:pPr>
            <w:r w:rsidRPr="00A916CE">
              <w:rPr>
                <w:b w:val="0"/>
                <w:color w:val="auto"/>
              </w:rPr>
              <w:t>(1) grundlegende Techniken der Scha</w:t>
            </w:r>
            <w:r w:rsidRPr="00A916CE">
              <w:rPr>
                <w:b w:val="0"/>
                <w:color w:val="auto"/>
              </w:rPr>
              <w:t>u</w:t>
            </w:r>
            <w:r w:rsidRPr="00A916CE">
              <w:rPr>
                <w:b w:val="0"/>
                <w:color w:val="auto"/>
              </w:rPr>
              <w:t>spiellehre Stanislawskis (zum Beispiel Einfühlung, emotionales Gedächtnis, Überaufgabe, physische Handlung) e</w:t>
            </w:r>
            <w:r w:rsidRPr="00A916CE">
              <w:rPr>
                <w:b w:val="0"/>
                <w:color w:val="auto"/>
              </w:rPr>
              <w:t>r</w:t>
            </w:r>
            <w:r w:rsidRPr="00A916CE">
              <w:rPr>
                <w:b w:val="0"/>
                <w:color w:val="auto"/>
              </w:rPr>
              <w:t>läutern und anwenden</w:t>
            </w:r>
          </w:p>
          <w:p w:rsidR="00A916CE" w:rsidRPr="00A916CE" w:rsidRDefault="00A916CE" w:rsidP="003374C4">
            <w:pPr>
              <w:pStyle w:val="0Prozesswei"/>
              <w:spacing w:line="360" w:lineRule="auto"/>
              <w:jc w:val="left"/>
              <w:rPr>
                <w:b w:val="0"/>
                <w:color w:val="auto"/>
              </w:rPr>
            </w:pPr>
            <w:r w:rsidRPr="00A916CE">
              <w:rPr>
                <w:b w:val="0"/>
                <w:color w:val="auto"/>
              </w:rPr>
              <w:t>(2) Elemente des Epischen Theaters bei Brecht (zum Beispiel Verfremdungse</w:t>
            </w:r>
            <w:r w:rsidRPr="00A916CE">
              <w:rPr>
                <w:b w:val="0"/>
                <w:color w:val="auto"/>
              </w:rPr>
              <w:t>f</w:t>
            </w:r>
            <w:r w:rsidRPr="00A916CE">
              <w:rPr>
                <w:b w:val="0"/>
                <w:color w:val="auto"/>
              </w:rPr>
              <w:t>fekt, Rollendistanz, Historisierung) erlä</w:t>
            </w:r>
            <w:r w:rsidRPr="00A916CE">
              <w:rPr>
                <w:b w:val="0"/>
                <w:color w:val="auto"/>
              </w:rPr>
              <w:t>u</w:t>
            </w:r>
            <w:r w:rsidRPr="00A916CE">
              <w:rPr>
                <w:b w:val="0"/>
                <w:color w:val="auto"/>
              </w:rPr>
              <w:t>tern und anwenden</w:t>
            </w:r>
          </w:p>
          <w:p w:rsidR="00A916CE" w:rsidRPr="00A916CE" w:rsidRDefault="00A916CE" w:rsidP="003374C4">
            <w:pPr>
              <w:pStyle w:val="0Prozesswei"/>
              <w:spacing w:line="360" w:lineRule="auto"/>
              <w:jc w:val="left"/>
              <w:rPr>
                <w:b w:val="0"/>
                <w:color w:val="auto"/>
              </w:rPr>
            </w:pPr>
            <w:r w:rsidRPr="00A916CE">
              <w:rPr>
                <w:b w:val="0"/>
                <w:color w:val="auto"/>
              </w:rPr>
              <w:t>(4) verschiedene Theorieansätze mite</w:t>
            </w:r>
            <w:r w:rsidRPr="00A916CE">
              <w:rPr>
                <w:b w:val="0"/>
                <w:color w:val="auto"/>
              </w:rPr>
              <w:t>i</w:t>
            </w:r>
            <w:r w:rsidRPr="00A916CE">
              <w:rPr>
                <w:b w:val="0"/>
                <w:color w:val="auto"/>
              </w:rPr>
              <w:t>nander vergleichen</w:t>
            </w:r>
          </w:p>
          <w:p w:rsidR="00A916CE" w:rsidRPr="00A916CE" w:rsidRDefault="00A916CE" w:rsidP="003374C4">
            <w:pPr>
              <w:pStyle w:val="0Prozesswei"/>
              <w:spacing w:line="360" w:lineRule="auto"/>
              <w:jc w:val="left"/>
              <w:rPr>
                <w:b w:val="0"/>
                <w:color w:val="auto"/>
              </w:rPr>
            </w:pPr>
          </w:p>
          <w:p w:rsidR="00A916CE" w:rsidRPr="00C32901" w:rsidRDefault="00A916CE" w:rsidP="003374C4">
            <w:pPr>
              <w:pStyle w:val="0Prozesswei"/>
              <w:spacing w:line="360" w:lineRule="auto"/>
              <w:jc w:val="left"/>
              <w:rPr>
                <w:color w:val="auto"/>
              </w:rPr>
            </w:pPr>
            <w:r w:rsidRPr="00C32901">
              <w:rPr>
                <w:color w:val="auto"/>
              </w:rPr>
              <w:t>3.1.4 Reflexion: Theatergeschichte, Theatertheorie und Theaterpraxis</w:t>
            </w:r>
          </w:p>
          <w:p w:rsidR="00A916CE" w:rsidRPr="00A916CE" w:rsidRDefault="00A916CE" w:rsidP="003374C4">
            <w:pPr>
              <w:pStyle w:val="0Prozesswei"/>
              <w:spacing w:line="360" w:lineRule="auto"/>
              <w:jc w:val="left"/>
              <w:rPr>
                <w:b w:val="0"/>
                <w:color w:val="auto"/>
              </w:rPr>
            </w:pPr>
            <w:r w:rsidRPr="00A916CE">
              <w:rPr>
                <w:b w:val="0"/>
                <w:color w:val="auto"/>
              </w:rPr>
              <w:t xml:space="preserve">Die Schülerinnen und Schüler erwerben Orientierungswissen im Bereich von Theatergeschichte und Theatertheorie, lernen Theaterformen anderer Kulturen </w:t>
            </w:r>
            <w:r w:rsidRPr="00A916CE">
              <w:rPr>
                <w:b w:val="0"/>
                <w:color w:val="auto"/>
              </w:rPr>
              <w:lastRenderedPageBreak/>
              <w:t>kennen und setzen sich vor allem auch mit aktuellen Tendenzen des Theaters auseinander. Theaterbesuche oder m</w:t>
            </w:r>
            <w:r w:rsidRPr="00A916CE">
              <w:rPr>
                <w:b w:val="0"/>
                <w:color w:val="auto"/>
              </w:rPr>
              <w:t>e</w:t>
            </w:r>
            <w:r w:rsidRPr="00A916CE">
              <w:rPr>
                <w:b w:val="0"/>
                <w:color w:val="auto"/>
              </w:rPr>
              <w:t>diale Präsentationen von Aufführungen werden zu Reflexion und Analyse g</w:t>
            </w:r>
            <w:r w:rsidRPr="00A916CE">
              <w:rPr>
                <w:b w:val="0"/>
                <w:color w:val="auto"/>
              </w:rPr>
              <w:t>e</w:t>
            </w:r>
            <w:r w:rsidRPr="00A916CE">
              <w:rPr>
                <w:b w:val="0"/>
                <w:color w:val="auto"/>
              </w:rPr>
              <w:t>nutzt, deren Ergebnisse wiederum in die eigene Theaterpraxis einfließen. Die Auseinandersetzung mit Geschichte, Theorie und Praxis des Theaters im we</w:t>
            </w:r>
            <w:r w:rsidRPr="00A916CE">
              <w:rPr>
                <w:b w:val="0"/>
                <w:color w:val="auto"/>
              </w:rPr>
              <w:t>i</w:t>
            </w:r>
            <w:r w:rsidRPr="00A916CE">
              <w:rPr>
                <w:b w:val="0"/>
                <w:color w:val="auto"/>
              </w:rPr>
              <w:t>teren Sinne ermöglicht den Schülerinnen und Schülern darüber hinaus eine qual</w:t>
            </w:r>
            <w:r w:rsidRPr="00A916CE">
              <w:rPr>
                <w:b w:val="0"/>
                <w:color w:val="auto"/>
              </w:rPr>
              <w:t>i</w:t>
            </w:r>
            <w:r w:rsidRPr="00A916CE">
              <w:rPr>
                <w:b w:val="0"/>
                <w:color w:val="auto"/>
              </w:rPr>
              <w:t>fizierte kritische Teilhabe am kulturellen Leben auch außerhalb der Schule.</w:t>
            </w:r>
          </w:p>
          <w:p w:rsidR="00A916CE" w:rsidRPr="00A916CE" w:rsidRDefault="00A916CE" w:rsidP="003374C4">
            <w:pPr>
              <w:pStyle w:val="0Prozesswei"/>
              <w:spacing w:line="360" w:lineRule="auto"/>
              <w:jc w:val="left"/>
              <w:rPr>
                <w:b w:val="0"/>
                <w:color w:val="auto"/>
              </w:rPr>
            </w:pPr>
          </w:p>
          <w:p w:rsidR="00A916CE" w:rsidRPr="00A916CE" w:rsidRDefault="00A916CE" w:rsidP="003374C4">
            <w:pPr>
              <w:pStyle w:val="0Prozesswei"/>
              <w:spacing w:line="360" w:lineRule="auto"/>
              <w:jc w:val="left"/>
              <w:rPr>
                <w:b w:val="0"/>
                <w:color w:val="auto"/>
              </w:rPr>
            </w:pPr>
            <w:r w:rsidRPr="00C32901">
              <w:rPr>
                <w:color w:val="auto"/>
              </w:rPr>
              <w:t>3.1.4.3 Gestaltungsfeld Analyse und Reflexion von Theateraufführungen</w:t>
            </w:r>
          </w:p>
          <w:p w:rsidR="00A916CE" w:rsidRPr="00A916CE" w:rsidRDefault="00A916CE" w:rsidP="003374C4">
            <w:pPr>
              <w:pStyle w:val="0Prozesswei"/>
              <w:spacing w:line="360" w:lineRule="auto"/>
              <w:jc w:val="left"/>
              <w:rPr>
                <w:b w:val="0"/>
                <w:color w:val="auto"/>
              </w:rPr>
            </w:pPr>
            <w:r w:rsidRPr="00A916CE">
              <w:rPr>
                <w:b w:val="0"/>
                <w:color w:val="auto"/>
              </w:rPr>
              <w:t>Die Schülerinnen und Schüler können</w:t>
            </w:r>
          </w:p>
          <w:p w:rsidR="00A916CE" w:rsidRPr="00A916CE" w:rsidRDefault="00A916CE" w:rsidP="003374C4">
            <w:pPr>
              <w:pStyle w:val="0Prozesswei"/>
              <w:spacing w:line="360" w:lineRule="auto"/>
              <w:jc w:val="left"/>
              <w:rPr>
                <w:b w:val="0"/>
                <w:color w:val="auto"/>
              </w:rPr>
            </w:pPr>
            <w:r w:rsidRPr="00A916CE">
              <w:rPr>
                <w:b w:val="0"/>
                <w:color w:val="auto"/>
              </w:rPr>
              <w:t>(1) einzelne Gestaltungselemente einer Inszenierung (zum Beispiel Raum-, Zeit-, Figurengestaltung)</w:t>
            </w:r>
          </w:p>
          <w:p w:rsidR="00A916CE" w:rsidRPr="00A916CE" w:rsidRDefault="00A916CE" w:rsidP="003374C4">
            <w:pPr>
              <w:pStyle w:val="0Prozesswei"/>
              <w:spacing w:line="360" w:lineRule="auto"/>
              <w:jc w:val="left"/>
              <w:rPr>
                <w:b w:val="0"/>
                <w:color w:val="auto"/>
              </w:rPr>
            </w:pPr>
            <w:r w:rsidRPr="00A916CE">
              <w:rPr>
                <w:b w:val="0"/>
                <w:color w:val="auto"/>
              </w:rPr>
              <w:t>nennen, erläutern und im Hinblick auf ihre Funktion reflektieren</w:t>
            </w:r>
          </w:p>
          <w:p w:rsidR="00A916CE" w:rsidRPr="00A916CE" w:rsidRDefault="00A916CE" w:rsidP="003374C4">
            <w:pPr>
              <w:pStyle w:val="0Prozesswei"/>
              <w:spacing w:line="360" w:lineRule="auto"/>
              <w:jc w:val="left"/>
              <w:rPr>
                <w:b w:val="0"/>
                <w:color w:val="auto"/>
              </w:rPr>
            </w:pPr>
            <w:r w:rsidRPr="00A916CE">
              <w:rPr>
                <w:b w:val="0"/>
                <w:color w:val="auto"/>
              </w:rPr>
              <w:t xml:space="preserve">(2) unterschiedliche Theaterformen und Inszenierungsansätze analysieren und </w:t>
            </w:r>
            <w:r w:rsidRPr="00A916CE">
              <w:rPr>
                <w:b w:val="0"/>
                <w:color w:val="auto"/>
              </w:rPr>
              <w:lastRenderedPageBreak/>
              <w:t>im Hinblick auf das</w:t>
            </w:r>
          </w:p>
          <w:p w:rsidR="00A916CE" w:rsidRPr="00A916CE" w:rsidRDefault="00A916CE" w:rsidP="003374C4">
            <w:pPr>
              <w:widowControl/>
              <w:suppressAutoHyphens w:val="0"/>
              <w:autoSpaceDE w:val="0"/>
              <w:spacing w:line="360" w:lineRule="auto"/>
              <w:textAlignment w:val="auto"/>
              <w:rPr>
                <w:rFonts w:cs="Arial"/>
                <w:szCs w:val="22"/>
              </w:rPr>
            </w:pPr>
            <w:r w:rsidRPr="00A916CE">
              <w:rPr>
                <w:rFonts w:cs="Arial"/>
                <w:szCs w:val="22"/>
              </w:rPr>
              <w:t>zugrunde liegende Textverständnis beu</w:t>
            </w:r>
            <w:r w:rsidRPr="00A916CE">
              <w:rPr>
                <w:rFonts w:cs="Arial"/>
                <w:szCs w:val="22"/>
              </w:rPr>
              <w:t>r</w:t>
            </w:r>
            <w:r w:rsidRPr="00A916CE">
              <w:rPr>
                <w:rFonts w:cs="Arial"/>
                <w:szCs w:val="22"/>
              </w:rPr>
              <w:t>teilen3.1.1.0 Theaterpraktische Arbeit: Schauspiel</w:t>
            </w:r>
          </w:p>
          <w:p w:rsidR="00A916CE" w:rsidRPr="00A916CE" w:rsidRDefault="00A916CE" w:rsidP="003374C4">
            <w:pPr>
              <w:autoSpaceDE w:val="0"/>
              <w:spacing w:line="360" w:lineRule="auto"/>
              <w:rPr>
                <w:rFonts w:cs="Arial"/>
                <w:szCs w:val="22"/>
              </w:rPr>
            </w:pPr>
            <w:r w:rsidRPr="00A916CE">
              <w:rPr>
                <w:rFonts w:cs="Arial"/>
                <w:szCs w:val="22"/>
              </w:rPr>
              <w:t>[…] Mittels verschiedener schauspieltechnischer Methoden erwerben die Schülerinnen und Schüler schauspielerische Kompetenz und erweitern sie. […]</w:t>
            </w:r>
          </w:p>
          <w:p w:rsidR="00A916CE" w:rsidRPr="00A916CE" w:rsidRDefault="00A916CE" w:rsidP="003374C4">
            <w:pPr>
              <w:autoSpaceDE w:val="0"/>
              <w:spacing w:line="360" w:lineRule="auto"/>
              <w:rPr>
                <w:rFonts w:cs="Arial"/>
                <w:szCs w:val="22"/>
              </w:rPr>
            </w:pPr>
          </w:p>
          <w:p w:rsidR="00A916CE" w:rsidRPr="00C32901" w:rsidRDefault="00A916CE" w:rsidP="003374C4">
            <w:pPr>
              <w:widowControl/>
              <w:suppressAutoHyphens w:val="0"/>
              <w:autoSpaceDE w:val="0"/>
              <w:spacing w:line="360" w:lineRule="auto"/>
              <w:textAlignment w:val="auto"/>
              <w:rPr>
                <w:rFonts w:cs="Arial"/>
                <w:b/>
                <w:szCs w:val="22"/>
              </w:rPr>
            </w:pPr>
            <w:r w:rsidRPr="00C32901">
              <w:rPr>
                <w:rFonts w:cs="Arial"/>
                <w:b/>
                <w:szCs w:val="22"/>
              </w:rPr>
              <w:t>3.1.1.1 Gestaltungsfeld Körper</w:t>
            </w:r>
          </w:p>
          <w:p w:rsidR="00A916CE" w:rsidRPr="00A916CE" w:rsidRDefault="00A916CE" w:rsidP="003374C4">
            <w:pPr>
              <w:autoSpaceDE w:val="0"/>
              <w:spacing w:line="360" w:lineRule="auto"/>
              <w:rPr>
                <w:rFonts w:cs="Arial"/>
                <w:szCs w:val="22"/>
              </w:rPr>
            </w:pPr>
            <w:r w:rsidRPr="00A916CE">
              <w:rPr>
                <w:rFonts w:cs="Arial"/>
                <w:szCs w:val="22"/>
              </w:rPr>
              <w:t xml:space="preserve">Die Schülerinnen und Schüler nehmen in Übungen den eigenen Körper wahr, entwickeln und erproben körperliche Ausdrucksmöglichkeiten im Zusammenspiel mit anderen und kommen damit zu einer klaren Bühnenpräsenz. Sie unterscheiden zwischen dem Realen, dem eigenen Selbst, und dem Fiktionalen, der Figur und ihrer Rolle. </w:t>
            </w:r>
          </w:p>
          <w:p w:rsidR="00A916CE" w:rsidRPr="00A916CE" w:rsidRDefault="00A916CE" w:rsidP="003374C4">
            <w:pPr>
              <w:autoSpaceDE w:val="0"/>
              <w:spacing w:line="360" w:lineRule="auto"/>
              <w:rPr>
                <w:rFonts w:cs="Arial"/>
                <w:szCs w:val="22"/>
              </w:rPr>
            </w:pPr>
          </w:p>
          <w:p w:rsidR="00A916CE" w:rsidRPr="00A916CE" w:rsidRDefault="00A916CE" w:rsidP="003374C4">
            <w:pPr>
              <w:autoSpaceDE w:val="0"/>
              <w:spacing w:line="360" w:lineRule="auto"/>
              <w:rPr>
                <w:rFonts w:cs="Arial"/>
                <w:szCs w:val="22"/>
              </w:rPr>
            </w:pPr>
            <w:r w:rsidRPr="00A916CE">
              <w:rPr>
                <w:rFonts w:cs="Arial"/>
                <w:szCs w:val="22"/>
              </w:rPr>
              <w:t>Die Schülerinnen und Schüler können</w:t>
            </w:r>
          </w:p>
          <w:p w:rsidR="00A916CE" w:rsidRPr="00A916CE" w:rsidRDefault="00A916CE" w:rsidP="003374C4">
            <w:pPr>
              <w:autoSpaceDE w:val="0"/>
              <w:spacing w:line="360" w:lineRule="auto"/>
              <w:rPr>
                <w:rFonts w:cs="Arial"/>
                <w:szCs w:val="22"/>
              </w:rPr>
            </w:pPr>
            <w:r w:rsidRPr="00A916CE">
              <w:rPr>
                <w:rFonts w:cs="Arial"/>
                <w:szCs w:val="22"/>
              </w:rPr>
              <w:t>(1) Mimik, Gestik, Proxemik, Haltung und Bewegung gezielt einsetzen, um theatrale Figuren und</w:t>
            </w:r>
          </w:p>
          <w:p w:rsidR="00A916CE" w:rsidRPr="00A916CE" w:rsidRDefault="00A916CE" w:rsidP="003374C4">
            <w:pPr>
              <w:autoSpaceDE w:val="0"/>
              <w:spacing w:line="360" w:lineRule="auto"/>
              <w:rPr>
                <w:rFonts w:cs="Arial"/>
                <w:szCs w:val="22"/>
              </w:rPr>
            </w:pPr>
            <w:r w:rsidRPr="00A916CE">
              <w:rPr>
                <w:rFonts w:cs="Arial"/>
                <w:szCs w:val="22"/>
              </w:rPr>
              <w:lastRenderedPageBreak/>
              <w:t>Situationen, auch mit Status und Emotionen, zu gestalten</w:t>
            </w:r>
          </w:p>
          <w:p w:rsidR="00A916CE" w:rsidRPr="00A916CE" w:rsidRDefault="00A916CE" w:rsidP="003374C4">
            <w:pPr>
              <w:autoSpaceDE w:val="0"/>
              <w:spacing w:line="360" w:lineRule="auto"/>
              <w:rPr>
                <w:rFonts w:cs="Arial"/>
                <w:szCs w:val="22"/>
              </w:rPr>
            </w:pPr>
            <w:r w:rsidRPr="00A916CE">
              <w:rPr>
                <w:rFonts w:cs="Arial"/>
                <w:szCs w:val="22"/>
              </w:rPr>
              <w:t>(2) in szenischen Improvisationen diese körperlichen Ausdrucksformen im Zusammenspiel anwenden</w:t>
            </w:r>
          </w:p>
          <w:p w:rsidR="00A916CE" w:rsidRPr="00A916CE" w:rsidRDefault="00A916CE" w:rsidP="003374C4">
            <w:pPr>
              <w:autoSpaceDE w:val="0"/>
              <w:spacing w:line="360" w:lineRule="auto"/>
              <w:rPr>
                <w:rFonts w:cs="Arial"/>
                <w:szCs w:val="22"/>
              </w:rPr>
            </w:pPr>
            <w:r w:rsidRPr="00A916CE">
              <w:rPr>
                <w:rFonts w:cs="Arial"/>
                <w:szCs w:val="22"/>
              </w:rPr>
              <w:t>und ihre Wirkung reflektieren</w:t>
            </w:r>
          </w:p>
          <w:p w:rsidR="00A916CE" w:rsidRPr="00A916CE" w:rsidRDefault="00A916CE" w:rsidP="003374C4">
            <w:pPr>
              <w:autoSpaceDE w:val="0"/>
              <w:spacing w:line="360" w:lineRule="auto"/>
              <w:rPr>
                <w:rFonts w:cs="Arial"/>
                <w:szCs w:val="22"/>
              </w:rPr>
            </w:pPr>
            <w:r w:rsidRPr="00A916CE">
              <w:rPr>
                <w:rFonts w:cs="Arial"/>
                <w:szCs w:val="22"/>
              </w:rPr>
              <w:t>(3) Text und Körpersprache aufeinander abgestimmt einsetzen und einfache choreographische</w:t>
            </w:r>
          </w:p>
          <w:p w:rsidR="00A916CE" w:rsidRPr="00A916CE" w:rsidRDefault="00A916CE" w:rsidP="003374C4">
            <w:pPr>
              <w:autoSpaceDE w:val="0"/>
              <w:spacing w:line="360" w:lineRule="auto"/>
              <w:rPr>
                <w:rFonts w:cs="Arial"/>
                <w:szCs w:val="22"/>
              </w:rPr>
            </w:pPr>
            <w:r w:rsidRPr="00A916CE">
              <w:rPr>
                <w:rFonts w:cs="Arial"/>
                <w:szCs w:val="22"/>
              </w:rPr>
              <w:t>Elemente anwenden</w:t>
            </w:r>
          </w:p>
          <w:p w:rsidR="00A916CE" w:rsidRPr="00A916CE" w:rsidRDefault="00A916CE" w:rsidP="003374C4">
            <w:pPr>
              <w:autoSpaceDE w:val="0"/>
              <w:spacing w:line="360" w:lineRule="auto"/>
              <w:rPr>
                <w:rFonts w:cs="Arial"/>
                <w:bCs/>
                <w:szCs w:val="22"/>
              </w:rPr>
            </w:pPr>
            <w:r w:rsidRPr="00A916CE">
              <w:rPr>
                <w:rFonts w:cs="Arial"/>
                <w:szCs w:val="22"/>
              </w:rPr>
              <w:t>(4) akustische Impulse (Musik, Geräusche, Sprache) in Verbindung mit körperlichem Ausdruck nutzen</w:t>
            </w:r>
          </w:p>
          <w:p w:rsidR="00A916CE" w:rsidRPr="00A916CE" w:rsidRDefault="00A916CE" w:rsidP="003374C4">
            <w:pPr>
              <w:autoSpaceDE w:val="0"/>
              <w:spacing w:line="360" w:lineRule="auto"/>
              <w:rPr>
                <w:rFonts w:cs="Arial"/>
                <w:bCs/>
                <w:szCs w:val="22"/>
              </w:rPr>
            </w:pPr>
          </w:p>
          <w:p w:rsidR="00A916CE" w:rsidRPr="00C32901" w:rsidRDefault="00A916CE" w:rsidP="003374C4">
            <w:pPr>
              <w:autoSpaceDE w:val="0"/>
              <w:spacing w:line="360" w:lineRule="auto"/>
              <w:rPr>
                <w:rFonts w:cs="Arial"/>
                <w:b/>
                <w:szCs w:val="22"/>
              </w:rPr>
            </w:pPr>
            <w:r w:rsidRPr="00C32901">
              <w:rPr>
                <w:rFonts w:cs="Arial"/>
                <w:b/>
                <w:szCs w:val="22"/>
              </w:rPr>
              <w:t xml:space="preserve">3.1.1.4 Gestaltungsfeld Zeit </w:t>
            </w:r>
          </w:p>
          <w:p w:rsidR="00A916CE" w:rsidRPr="00A916CE" w:rsidRDefault="00A916CE" w:rsidP="003374C4">
            <w:pPr>
              <w:autoSpaceDE w:val="0"/>
              <w:spacing w:line="360" w:lineRule="auto"/>
              <w:rPr>
                <w:rFonts w:cs="Arial"/>
                <w:szCs w:val="22"/>
              </w:rPr>
            </w:pPr>
            <w:r w:rsidRPr="00A916CE">
              <w:rPr>
                <w:rFonts w:cs="Arial"/>
                <w:szCs w:val="22"/>
              </w:rPr>
              <w:t xml:space="preserve">Die Schülerinnen und Schüler können </w:t>
            </w:r>
          </w:p>
          <w:p w:rsidR="00A916CE" w:rsidRPr="00A916CE" w:rsidRDefault="00A916CE" w:rsidP="003374C4">
            <w:pPr>
              <w:autoSpaceDE w:val="0"/>
              <w:spacing w:line="360" w:lineRule="auto"/>
              <w:rPr>
                <w:rFonts w:cs="Arial"/>
                <w:szCs w:val="22"/>
              </w:rPr>
            </w:pPr>
            <w:r w:rsidRPr="00A916CE">
              <w:rPr>
                <w:rFonts w:cs="Arial"/>
                <w:szCs w:val="22"/>
              </w:rPr>
              <w:t>(1) Mittel der Zeitgestaltung (zum Beispiel Tempo, Pause, Rückblende, Wiederholung) anwenden und</w:t>
            </w:r>
          </w:p>
          <w:p w:rsidR="00A916CE" w:rsidRPr="00A916CE" w:rsidRDefault="00A916CE" w:rsidP="003374C4">
            <w:pPr>
              <w:autoSpaceDE w:val="0"/>
              <w:spacing w:line="360" w:lineRule="auto"/>
              <w:rPr>
                <w:rFonts w:cs="Arial"/>
                <w:szCs w:val="22"/>
              </w:rPr>
            </w:pPr>
            <w:r w:rsidRPr="00A916CE">
              <w:rPr>
                <w:rFonts w:cs="Arial"/>
                <w:szCs w:val="22"/>
              </w:rPr>
              <w:t>ihre jeweiligen Wirkungen in Spielsituationen reflektieren</w:t>
            </w:r>
          </w:p>
          <w:p w:rsidR="00A916CE" w:rsidRPr="00A916CE" w:rsidRDefault="00A916CE" w:rsidP="003374C4">
            <w:pPr>
              <w:autoSpaceDE w:val="0"/>
              <w:spacing w:line="360" w:lineRule="auto"/>
              <w:rPr>
                <w:rFonts w:cs="Arial"/>
                <w:szCs w:val="22"/>
              </w:rPr>
            </w:pPr>
            <w:r w:rsidRPr="00A916CE">
              <w:rPr>
                <w:rFonts w:cs="Arial"/>
                <w:szCs w:val="22"/>
              </w:rPr>
              <w:t>(2) das eigene Spiel rhythmisiert gestalten und dadurch den Spannungsbogen einer Szene entwickeln</w:t>
            </w:r>
          </w:p>
          <w:p w:rsidR="00A916CE" w:rsidRPr="00A916CE" w:rsidRDefault="00A916CE" w:rsidP="003374C4">
            <w:pPr>
              <w:autoSpaceDE w:val="0"/>
              <w:spacing w:line="360" w:lineRule="auto"/>
              <w:rPr>
                <w:rFonts w:cs="Arial"/>
                <w:szCs w:val="22"/>
              </w:rPr>
            </w:pPr>
            <w:r w:rsidRPr="00A916CE">
              <w:rPr>
                <w:rFonts w:cs="Arial"/>
                <w:szCs w:val="22"/>
              </w:rPr>
              <w:t xml:space="preserve">(3) Erzählzeit und erzählte Zeit auf der </w:t>
            </w:r>
            <w:r w:rsidRPr="00A916CE">
              <w:rPr>
                <w:rFonts w:cs="Arial"/>
                <w:szCs w:val="22"/>
              </w:rPr>
              <w:lastRenderedPageBreak/>
              <w:t>Bühne mit künstlerischen Mitteln umsetzen</w:t>
            </w:r>
          </w:p>
          <w:p w:rsidR="00A916CE" w:rsidRPr="00A916CE" w:rsidRDefault="00A916CE" w:rsidP="003374C4">
            <w:pPr>
              <w:widowControl/>
              <w:suppressAutoHyphens w:val="0"/>
              <w:autoSpaceDE w:val="0"/>
              <w:spacing w:line="360" w:lineRule="auto"/>
              <w:textAlignment w:val="auto"/>
              <w:rPr>
                <w:rFonts w:cs="Arial"/>
                <w:szCs w:val="22"/>
              </w:rPr>
            </w:pPr>
          </w:p>
          <w:p w:rsidR="00A916CE" w:rsidRPr="00C32901" w:rsidRDefault="00A916CE" w:rsidP="003374C4">
            <w:pPr>
              <w:widowControl/>
              <w:suppressAutoHyphens w:val="0"/>
              <w:autoSpaceDE w:val="0"/>
              <w:spacing w:line="360" w:lineRule="auto"/>
              <w:textAlignment w:val="auto"/>
              <w:rPr>
                <w:rFonts w:cs="Arial"/>
                <w:b/>
                <w:szCs w:val="22"/>
              </w:rPr>
            </w:pPr>
            <w:r w:rsidRPr="00C32901">
              <w:rPr>
                <w:rFonts w:cs="Arial"/>
                <w:b/>
                <w:szCs w:val="22"/>
              </w:rPr>
              <w:t>3.1.1.5 Gestaltungsfeld Requisit, Ko</w:t>
            </w:r>
            <w:r w:rsidRPr="00C32901">
              <w:rPr>
                <w:rFonts w:cs="Arial"/>
                <w:b/>
                <w:szCs w:val="22"/>
              </w:rPr>
              <w:t>s</w:t>
            </w:r>
            <w:r w:rsidRPr="00C32901">
              <w:rPr>
                <w:rFonts w:cs="Arial"/>
                <w:b/>
                <w:szCs w:val="22"/>
              </w:rPr>
              <w:t>tüm, Maske</w:t>
            </w:r>
          </w:p>
          <w:p w:rsidR="00A916CE" w:rsidRPr="00A916CE" w:rsidRDefault="00A916CE" w:rsidP="003374C4">
            <w:pPr>
              <w:autoSpaceDE w:val="0"/>
              <w:spacing w:line="360" w:lineRule="auto"/>
              <w:rPr>
                <w:rFonts w:cs="Arial"/>
                <w:szCs w:val="22"/>
              </w:rPr>
            </w:pPr>
            <w:r w:rsidRPr="00A916CE">
              <w:rPr>
                <w:rFonts w:cs="Arial"/>
                <w:szCs w:val="22"/>
              </w:rPr>
              <w:t>Die Schülerinnen und Schüler können</w:t>
            </w:r>
          </w:p>
          <w:p w:rsidR="00A916CE" w:rsidRPr="00A916CE" w:rsidRDefault="00A916CE" w:rsidP="003374C4">
            <w:pPr>
              <w:autoSpaceDE w:val="0"/>
              <w:spacing w:line="360" w:lineRule="auto"/>
              <w:rPr>
                <w:rFonts w:cs="Arial"/>
                <w:szCs w:val="22"/>
              </w:rPr>
            </w:pPr>
            <w:r w:rsidRPr="00A916CE">
              <w:rPr>
                <w:rFonts w:cs="Arial"/>
                <w:szCs w:val="22"/>
              </w:rPr>
              <w:t>(3) Maske […] im Hinblick auf ihre Wirkung und Einsatz-möglichkeiten analysieren</w:t>
            </w:r>
          </w:p>
          <w:p w:rsidR="00A916CE" w:rsidRPr="00A916CE" w:rsidRDefault="00A916CE" w:rsidP="003374C4">
            <w:pPr>
              <w:autoSpaceDE w:val="0"/>
              <w:spacing w:line="360" w:lineRule="auto"/>
              <w:rPr>
                <w:rFonts w:cs="Arial"/>
                <w:szCs w:val="22"/>
              </w:rPr>
            </w:pPr>
            <w:r w:rsidRPr="00A916CE">
              <w:rPr>
                <w:rFonts w:cs="Arial"/>
                <w:szCs w:val="22"/>
              </w:rPr>
              <w:t>(4) mit […] Maske  […] als Spielimpulsen improvisieren</w:t>
            </w:r>
          </w:p>
          <w:p w:rsidR="00A916CE" w:rsidRPr="00A916CE" w:rsidRDefault="00A916CE" w:rsidP="003374C4">
            <w:pPr>
              <w:autoSpaceDE w:val="0"/>
              <w:spacing w:line="360" w:lineRule="auto"/>
              <w:rPr>
                <w:rFonts w:cs="Arial"/>
                <w:szCs w:val="22"/>
              </w:rPr>
            </w:pPr>
            <w:r w:rsidRPr="00A916CE">
              <w:rPr>
                <w:rFonts w:cs="Arial"/>
                <w:szCs w:val="22"/>
              </w:rPr>
              <w:t>(5) die Wechselbeziehungen von Requisit, Kostüm und anderen theatralen Zeichen reflektieren</w:t>
            </w:r>
          </w:p>
          <w:p w:rsidR="00A916CE" w:rsidRPr="00A916CE" w:rsidRDefault="00A916CE" w:rsidP="003374C4">
            <w:pPr>
              <w:widowControl/>
              <w:suppressAutoHyphens w:val="0"/>
              <w:autoSpaceDE w:val="0"/>
              <w:spacing w:line="360" w:lineRule="auto"/>
              <w:textAlignment w:val="auto"/>
              <w:rPr>
                <w:rFonts w:cs="Arial"/>
                <w:szCs w:val="22"/>
              </w:rPr>
            </w:pPr>
          </w:p>
          <w:p w:rsidR="00A916CE" w:rsidRPr="00A916CE" w:rsidRDefault="00A916CE" w:rsidP="003374C4">
            <w:pPr>
              <w:autoSpaceDE w:val="0"/>
              <w:spacing w:line="360" w:lineRule="auto"/>
              <w:rPr>
                <w:rFonts w:cs="Arial"/>
                <w:szCs w:val="22"/>
              </w:rPr>
            </w:pPr>
            <w:r w:rsidRPr="00A916CE">
              <w:rPr>
                <w:rFonts w:cs="Arial"/>
                <w:bCs/>
                <w:szCs w:val="22"/>
              </w:rPr>
              <w:t>3.1.2.1 Gestaltungsfeld Erschließung literarischer und nicht-literarischer Texte</w:t>
            </w:r>
          </w:p>
          <w:p w:rsidR="00A916CE" w:rsidRPr="00A916CE" w:rsidRDefault="00A916CE" w:rsidP="003374C4">
            <w:pPr>
              <w:autoSpaceDE w:val="0"/>
              <w:spacing w:line="360" w:lineRule="auto"/>
              <w:rPr>
                <w:rFonts w:cs="Arial"/>
                <w:szCs w:val="22"/>
              </w:rPr>
            </w:pPr>
            <w:r w:rsidRPr="00A916CE">
              <w:rPr>
                <w:rFonts w:cs="Arial"/>
                <w:szCs w:val="22"/>
              </w:rPr>
              <w:t>Die Schülerinnen und Schüler können</w:t>
            </w:r>
          </w:p>
          <w:p w:rsidR="00A916CE" w:rsidRPr="00A916CE" w:rsidRDefault="00A916CE" w:rsidP="003374C4">
            <w:pPr>
              <w:autoSpaceDE w:val="0"/>
              <w:spacing w:line="360" w:lineRule="auto"/>
              <w:rPr>
                <w:rFonts w:cs="Arial"/>
                <w:szCs w:val="22"/>
              </w:rPr>
            </w:pPr>
            <w:r w:rsidRPr="00A916CE">
              <w:rPr>
                <w:rFonts w:cs="Arial"/>
                <w:szCs w:val="22"/>
              </w:rPr>
              <w:t>(1) literarische Texte verschiedener Gattungen erschließen, Möglichkeiten zu ihrer szenischen Umsetzung erkennen und diese Umsetzungsmöglichkeiten hinsichtlich ihrer Bühnentauglichkeit und ihrer Textangemessenheit beurteilen</w:t>
            </w:r>
          </w:p>
          <w:p w:rsidR="00A916CE" w:rsidRPr="00A916CE" w:rsidRDefault="00A916CE" w:rsidP="003374C4">
            <w:pPr>
              <w:autoSpaceDE w:val="0"/>
              <w:spacing w:line="360" w:lineRule="auto"/>
              <w:rPr>
                <w:rFonts w:cs="Arial"/>
                <w:szCs w:val="22"/>
              </w:rPr>
            </w:pPr>
            <w:r w:rsidRPr="00A916CE">
              <w:rPr>
                <w:rFonts w:cs="Arial"/>
                <w:szCs w:val="22"/>
              </w:rPr>
              <w:t xml:space="preserve">(2) verschiedene Methoden (zum Beispiel Erstellen einer Strichfassung </w:t>
            </w:r>
            <w:r w:rsidRPr="00A916CE">
              <w:rPr>
                <w:rFonts w:cs="Arial"/>
                <w:szCs w:val="22"/>
              </w:rPr>
              <w:lastRenderedPageBreak/>
              <w:t>eines dramatischen Textes, Charakterisieren von Figuren durch die Erarbeitung von Rollenbiographien und Subtexten, Herausarbeiten von Sprechakten aus literarischen Texten) differenziert anwenden und erproben</w:t>
            </w:r>
          </w:p>
          <w:p w:rsidR="00A916CE" w:rsidRPr="00A916CE" w:rsidRDefault="00A916CE" w:rsidP="003374C4">
            <w:pPr>
              <w:autoSpaceDE w:val="0"/>
              <w:spacing w:line="360" w:lineRule="auto"/>
              <w:rPr>
                <w:rFonts w:cs="Arial"/>
                <w:szCs w:val="22"/>
              </w:rPr>
            </w:pPr>
          </w:p>
          <w:p w:rsidR="00A916CE" w:rsidRPr="00A916CE" w:rsidRDefault="00A916CE" w:rsidP="003374C4">
            <w:pPr>
              <w:autoSpaceDE w:val="0"/>
              <w:spacing w:line="360" w:lineRule="auto"/>
              <w:rPr>
                <w:rFonts w:cs="Arial"/>
              </w:rPr>
            </w:pPr>
            <w:r w:rsidRPr="00A916CE">
              <w:rPr>
                <w:rFonts w:cs="Arial"/>
                <w:b/>
                <w:bCs/>
              </w:rPr>
              <w:t>3.1.4.2 Gestaltungsfeld Schauspiel- und Theatertheorie</w:t>
            </w:r>
          </w:p>
          <w:p w:rsidR="00A916CE" w:rsidRPr="00A916CE" w:rsidRDefault="00A916CE" w:rsidP="003374C4">
            <w:pPr>
              <w:autoSpaceDE w:val="0"/>
              <w:spacing w:line="360" w:lineRule="auto"/>
              <w:rPr>
                <w:rFonts w:cs="Arial"/>
              </w:rPr>
            </w:pPr>
            <w:r w:rsidRPr="00A916CE">
              <w:rPr>
                <w:rFonts w:cs="Arial"/>
              </w:rPr>
              <w:t>Die Schülerinnen und Schüler können</w:t>
            </w:r>
          </w:p>
          <w:p w:rsidR="00A916CE" w:rsidRPr="00A916CE" w:rsidRDefault="00A916CE" w:rsidP="003374C4">
            <w:pPr>
              <w:autoSpaceDE w:val="0"/>
              <w:spacing w:line="360" w:lineRule="auto"/>
              <w:rPr>
                <w:rFonts w:cs="Arial"/>
              </w:rPr>
            </w:pPr>
            <w:r w:rsidRPr="00A916CE">
              <w:rPr>
                <w:rFonts w:cs="Arial"/>
              </w:rPr>
              <w:t>(1) grundlegende Techniken der Schauspiellehre Stanislawskis (zum Beispiel Einfühlung, emotionales Gedächtnis, Überaufgabe, physische Handlung) erläutern und anwenden</w:t>
            </w:r>
          </w:p>
          <w:p w:rsidR="00A916CE" w:rsidRPr="00A916CE" w:rsidRDefault="00A916CE" w:rsidP="003374C4">
            <w:pPr>
              <w:autoSpaceDE w:val="0"/>
              <w:spacing w:line="360" w:lineRule="auto"/>
              <w:rPr>
                <w:rFonts w:cs="Arial"/>
              </w:rPr>
            </w:pPr>
            <w:r w:rsidRPr="00A916CE">
              <w:rPr>
                <w:rFonts w:cs="Arial"/>
              </w:rPr>
              <w:t>(2) Elemente des Epischen Theaters bei Brecht (zum Beispiel Verfremdungseffekt, Rollendistanz, Historisierung) erläutern und anwenden</w:t>
            </w:r>
          </w:p>
          <w:p w:rsidR="00A916CE" w:rsidRPr="00A916CE" w:rsidRDefault="00A916CE" w:rsidP="003374C4">
            <w:pPr>
              <w:autoSpaceDE w:val="0"/>
              <w:spacing w:line="360" w:lineRule="auto"/>
              <w:rPr>
                <w:rFonts w:cs="Arial"/>
              </w:rPr>
            </w:pPr>
            <w:r w:rsidRPr="00A916CE">
              <w:rPr>
                <w:rFonts w:cs="Arial"/>
              </w:rPr>
              <w:t>(4) verschiedene Theorieansätze miteinander vergleichen</w:t>
            </w:r>
          </w:p>
          <w:p w:rsidR="00A916CE" w:rsidRDefault="00A916CE" w:rsidP="003374C4">
            <w:pPr>
              <w:autoSpaceDE w:val="0"/>
              <w:rPr>
                <w:rFonts w:ascii="Constantia" w:hAnsi="Constantia" w:cs="ArialMT"/>
              </w:rPr>
            </w:pPr>
          </w:p>
          <w:p w:rsidR="00A916CE" w:rsidRPr="00A916CE" w:rsidRDefault="00A916CE" w:rsidP="003374C4">
            <w:pPr>
              <w:autoSpaceDE w:val="0"/>
              <w:spacing w:line="360" w:lineRule="auto"/>
              <w:rPr>
                <w:rFonts w:cs="Arial"/>
              </w:rPr>
            </w:pPr>
            <w:r w:rsidRPr="00A916CE">
              <w:rPr>
                <w:rFonts w:cs="Arial"/>
                <w:b/>
                <w:bCs/>
              </w:rPr>
              <w:t>3.1.4 Reflexion: Theatergeschichte, Theatertheorie und Theaterpraxis</w:t>
            </w:r>
          </w:p>
          <w:p w:rsidR="00A916CE" w:rsidRPr="00A916CE" w:rsidRDefault="00A916CE" w:rsidP="003374C4">
            <w:pPr>
              <w:autoSpaceDE w:val="0"/>
              <w:spacing w:line="360" w:lineRule="auto"/>
              <w:rPr>
                <w:rFonts w:cs="Arial"/>
              </w:rPr>
            </w:pPr>
            <w:r w:rsidRPr="00A916CE">
              <w:rPr>
                <w:rFonts w:cs="Arial"/>
              </w:rPr>
              <w:t xml:space="preserve">Die Schülerinnen und Schüler erwerben Orientierungswissen im Bereich von </w:t>
            </w:r>
            <w:r w:rsidRPr="00A916CE">
              <w:rPr>
                <w:rFonts w:cs="Arial"/>
              </w:rPr>
              <w:lastRenderedPageBreak/>
              <w:t>Theatergeschichte und Theatertheorie, lernen Theaterformen anderer Kulturen kennen und setzen sich vor allem auch mit aktuellen Tendenzen des Theaters auseinander. Theaterbesuche oder mediale Präsentationen von Aufführungen werden zu Reflexion und Analyse genutzt, deren Ergebnisse wiederum in die eigene Theaterpraxis einfließen. Die Auseinandersetzung mit Geschichte, Theorie und Praxis des Theaters im weiteren Sinne ermöglicht den Schülerinnen und Schülern darüber hinaus eine qualifizierte kritische Teilhabe am kulturellen Leben auch außerhalb der Schule.</w:t>
            </w:r>
          </w:p>
          <w:p w:rsidR="00A916CE" w:rsidRPr="00A916CE" w:rsidRDefault="00A916CE" w:rsidP="003374C4">
            <w:pPr>
              <w:autoSpaceDE w:val="0"/>
              <w:spacing w:line="360" w:lineRule="auto"/>
              <w:rPr>
                <w:rFonts w:cs="Arial"/>
              </w:rPr>
            </w:pPr>
          </w:p>
          <w:p w:rsidR="00A916CE" w:rsidRPr="00A916CE" w:rsidRDefault="00A916CE" w:rsidP="003374C4">
            <w:pPr>
              <w:autoSpaceDE w:val="0"/>
              <w:spacing w:line="360" w:lineRule="auto"/>
              <w:rPr>
                <w:rFonts w:cs="Arial"/>
              </w:rPr>
            </w:pPr>
            <w:r w:rsidRPr="00A916CE">
              <w:rPr>
                <w:rFonts w:cs="Arial"/>
                <w:b/>
                <w:bCs/>
              </w:rPr>
              <w:t>3.1.4.3 Gestaltungsfeld Analyse und Reflexion von Theateraufführungen</w:t>
            </w:r>
          </w:p>
          <w:p w:rsidR="00A916CE" w:rsidRPr="00A916CE" w:rsidRDefault="00A916CE" w:rsidP="003374C4">
            <w:pPr>
              <w:autoSpaceDE w:val="0"/>
              <w:spacing w:line="360" w:lineRule="auto"/>
              <w:rPr>
                <w:rFonts w:cs="Arial"/>
              </w:rPr>
            </w:pPr>
            <w:r w:rsidRPr="00A916CE">
              <w:rPr>
                <w:rFonts w:cs="Arial"/>
              </w:rPr>
              <w:t>Die Schülerinnen und Schüler können</w:t>
            </w:r>
          </w:p>
          <w:p w:rsidR="00A916CE" w:rsidRPr="00A916CE" w:rsidRDefault="00A916CE" w:rsidP="003374C4">
            <w:pPr>
              <w:autoSpaceDE w:val="0"/>
              <w:spacing w:line="360" w:lineRule="auto"/>
              <w:rPr>
                <w:rFonts w:cs="Arial"/>
              </w:rPr>
            </w:pPr>
            <w:r w:rsidRPr="00A916CE">
              <w:rPr>
                <w:rFonts w:cs="Arial"/>
              </w:rPr>
              <w:t>(1) einzelne Gestaltungselemente einer Inszenierung (zum Beispiel Raum-, Zeit-, Figurengestaltung)</w:t>
            </w:r>
          </w:p>
          <w:p w:rsidR="00A916CE" w:rsidRPr="00A916CE" w:rsidRDefault="00A916CE" w:rsidP="003374C4">
            <w:pPr>
              <w:autoSpaceDE w:val="0"/>
              <w:spacing w:line="360" w:lineRule="auto"/>
              <w:rPr>
                <w:rFonts w:cs="Arial"/>
              </w:rPr>
            </w:pPr>
            <w:r w:rsidRPr="00A916CE">
              <w:rPr>
                <w:rFonts w:cs="Arial"/>
              </w:rPr>
              <w:t>nennen, erläutern und im Hinblick auf ihre Funktion reflektieren</w:t>
            </w:r>
          </w:p>
          <w:p w:rsidR="00A916CE" w:rsidRPr="00E947C5" w:rsidRDefault="00A916CE" w:rsidP="00975DDD">
            <w:pPr>
              <w:autoSpaceDE w:val="0"/>
              <w:spacing w:line="360" w:lineRule="auto"/>
            </w:pPr>
            <w:r w:rsidRPr="00A916CE">
              <w:rPr>
                <w:rFonts w:cs="Arial"/>
              </w:rPr>
              <w:t xml:space="preserve">(2) unterschiedliche Theaterformen und </w:t>
            </w:r>
            <w:r w:rsidRPr="00A916CE">
              <w:rPr>
                <w:rFonts w:cs="Arial"/>
              </w:rPr>
              <w:lastRenderedPageBreak/>
              <w:t>Inszenierungsansätze analysieren und im Hinblick auf das zugrunde liegende Textverständnis beurteilen</w:t>
            </w:r>
          </w:p>
        </w:tc>
        <w:tc>
          <w:tcPr>
            <w:tcW w:w="1254" w:type="pct"/>
            <w:vMerge/>
            <w:tcBorders>
              <w:left w:val="single" w:sz="2" w:space="0" w:color="000000"/>
              <w:bottom w:val="single" w:sz="4" w:space="0" w:color="auto"/>
            </w:tcBorders>
            <w:shd w:val="clear" w:color="auto" w:fill="auto"/>
            <w:tcMar>
              <w:top w:w="55" w:type="dxa"/>
              <w:left w:w="55" w:type="dxa"/>
              <w:bottom w:w="55" w:type="dxa"/>
              <w:right w:w="55" w:type="dxa"/>
            </w:tcMar>
            <w:vAlign w:val="center"/>
          </w:tcPr>
          <w:p w:rsidR="00A916CE" w:rsidRPr="00E947C5" w:rsidRDefault="00A916CE" w:rsidP="00E947C5">
            <w:pPr>
              <w:spacing w:line="360" w:lineRule="auto"/>
              <w:jc w:val="center"/>
            </w:pPr>
          </w:p>
        </w:tc>
        <w:tc>
          <w:tcPr>
            <w:tcW w:w="1263" w:type="pct"/>
            <w:vMerge/>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rsidR="00A916CE" w:rsidRPr="00E947C5" w:rsidRDefault="00A916CE" w:rsidP="006E1C7A">
            <w:pPr>
              <w:pStyle w:val="Listenabsatz"/>
              <w:numPr>
                <w:ilvl w:val="0"/>
                <w:numId w:val="27"/>
              </w:numPr>
              <w:spacing w:line="360" w:lineRule="auto"/>
            </w:pPr>
          </w:p>
        </w:tc>
      </w:tr>
    </w:tbl>
    <w:p w:rsidR="00C32901" w:rsidRDefault="00C32901" w:rsidP="00E947C5">
      <w:pPr>
        <w:spacing w:line="360" w:lineRule="auto"/>
        <w:rPr>
          <w:rFonts w:cs="Arial"/>
          <w:vanish/>
          <w:szCs w:val="22"/>
        </w:rPr>
      </w:pPr>
    </w:p>
    <w:p w:rsidR="00E6234F" w:rsidRPr="00E947C5" w:rsidRDefault="00E6234F" w:rsidP="00E947C5">
      <w:pPr>
        <w:spacing w:line="360" w:lineRule="auto"/>
        <w:rPr>
          <w:rFonts w:cs="Arial"/>
          <w:vanish/>
          <w:szCs w:val="22"/>
        </w:rPr>
        <w:sectPr w:rsidR="00E6234F" w:rsidRPr="00E947C5" w:rsidSect="00E16D03">
          <w:headerReference w:type="default" r:id="rId29"/>
          <w:footerReference w:type="default" r:id="rId30"/>
          <w:pgSz w:w="16838" w:h="11906" w:orient="landscape"/>
          <w:pgMar w:top="1134" w:right="567" w:bottom="567" w:left="567" w:header="709" w:footer="284" w:gutter="0"/>
          <w:pgNumType w:start="1"/>
          <w:cols w:space="720"/>
          <w:docGrid w:linePitch="326"/>
        </w:sect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743"/>
        <w:gridCol w:w="4108"/>
        <w:gridCol w:w="3972"/>
        <w:gridCol w:w="3991"/>
      </w:tblGrid>
      <w:tr w:rsidR="00920E0A" w:rsidRPr="00E947C5" w:rsidTr="00EE6BE3">
        <w:tc>
          <w:tcPr>
            <w:tcW w:w="5000" w:type="pct"/>
            <w:gridSpan w:val="4"/>
            <w:shd w:val="clear" w:color="auto" w:fill="D9D9D9"/>
            <w:tcMar>
              <w:top w:w="55" w:type="dxa"/>
              <w:left w:w="55" w:type="dxa"/>
              <w:bottom w:w="55" w:type="dxa"/>
              <w:right w:w="55" w:type="dxa"/>
            </w:tcMar>
          </w:tcPr>
          <w:p w:rsidR="00C43D67" w:rsidRPr="00643618" w:rsidRDefault="00D723F4" w:rsidP="00643618">
            <w:pPr>
              <w:pStyle w:val="0ueberschrift1"/>
              <w:rPr>
                <w:sz w:val="28"/>
                <w:szCs w:val="28"/>
              </w:rPr>
            </w:pPr>
            <w:bookmarkStart w:id="11" w:name="_Toc457216652"/>
            <w:r>
              <w:lastRenderedPageBreak/>
              <w:t>4. Etappe:</w:t>
            </w:r>
            <w:r w:rsidR="00920E0A" w:rsidRPr="00E947C5">
              <w:t xml:space="preserve"> </w:t>
            </w:r>
            <w:r w:rsidR="00854EB8">
              <w:rPr>
                <w:sz w:val="28"/>
                <w:szCs w:val="28"/>
              </w:rPr>
              <w:t xml:space="preserve">COOLTOURS – </w:t>
            </w:r>
            <w:r w:rsidR="00643618">
              <w:t>Abenteuerreisen in die Theatergeschichte</w:t>
            </w:r>
            <w:bookmarkEnd w:id="11"/>
          </w:p>
          <w:p w:rsidR="00920E0A" w:rsidRPr="00920E0A" w:rsidRDefault="00643618" w:rsidP="00643618">
            <w:pPr>
              <w:pStyle w:val="0caStunden"/>
            </w:pPr>
            <w:r>
              <w:t>ca. 12 Doppelstunden</w:t>
            </w:r>
          </w:p>
        </w:tc>
      </w:tr>
      <w:tr w:rsidR="00920E0A" w:rsidRPr="00E947C5" w:rsidTr="00EE6BE3">
        <w:tc>
          <w:tcPr>
            <w:tcW w:w="5000" w:type="pct"/>
            <w:gridSpan w:val="4"/>
            <w:shd w:val="clear" w:color="auto" w:fill="auto"/>
            <w:tcMar>
              <w:top w:w="55" w:type="dxa"/>
              <w:left w:w="55" w:type="dxa"/>
              <w:bottom w:w="55" w:type="dxa"/>
              <w:right w:w="55" w:type="dxa"/>
            </w:tcMar>
          </w:tcPr>
          <w:p w:rsidR="00A806BF" w:rsidRDefault="00A806BF" w:rsidP="00A806BF">
            <w:pPr>
              <w:pStyle w:val="0Vortext"/>
            </w:pPr>
            <w:r>
              <w:t>Die folgenden Stunden führen nach der vorangegangenen Beschäftigung mit (russischem) Realismus / Stanislawski und Epischem Theater / Brecht die spieler</w:t>
            </w:r>
            <w:r>
              <w:t>i</w:t>
            </w:r>
            <w:r>
              <w:t>sche Auseinandersetzung der Schülerinnen und Schüler mit verschiedenen Epochen der Theatergeschichte fort. Dabei werden die Schülerinnen und Schüler als aus der Improvisation entstandene Figuren auf Reise gehen, um sich dann „vor Ort“ mit „COOLTOURS“ informieren zu können. Dabei können auf der Grundlage der Bildungsplanvorgaben verschiedene Reisestationen gewählt werden.</w:t>
            </w:r>
          </w:p>
          <w:p w:rsidR="00A806BF" w:rsidRDefault="00A806BF" w:rsidP="00A806BF">
            <w:pPr>
              <w:pStyle w:val="0Vortext"/>
            </w:pPr>
            <w:r>
              <w:t xml:space="preserve">In der eröffnenden Probephase werden jeweils mit Übungen Bereiche aktiviert, die die Schülerinnen und Schüler dann in der </w:t>
            </w:r>
          </w:p>
          <w:p w:rsidR="00A806BF" w:rsidRDefault="00A806BF" w:rsidP="00A806BF">
            <w:pPr>
              <w:pStyle w:val="0Vortext"/>
            </w:pPr>
            <w:r>
              <w:t>Informationsphase zuordnen können. Sie erproben und reflektieren im Anschluss die neu erworbenen Kenntnisse. Das neu erworbene Orientierungswissen e</w:t>
            </w:r>
            <w:r>
              <w:t>r</w:t>
            </w:r>
            <w:r>
              <w:t>weitert, auch mit Blick auf moderne Inszenierungen, die Analysekompetenz der Schüler/-innen ebenso wie ihre</w:t>
            </w:r>
          </w:p>
          <w:p w:rsidR="00920E0A" w:rsidRPr="00E947C5" w:rsidRDefault="00A806BF" w:rsidP="00A806BF">
            <w:pPr>
              <w:pStyle w:val="0Vortext"/>
              <w:rPr>
                <w:b/>
              </w:rPr>
            </w:pPr>
            <w:r>
              <w:t>theaterpraktischen Gestaltungsmöglichkeiten</w:t>
            </w:r>
            <w:r w:rsidR="00920E0A" w:rsidRPr="00E947C5">
              <w:t>.</w:t>
            </w:r>
          </w:p>
        </w:tc>
      </w:tr>
      <w:tr w:rsidR="002B53D4" w:rsidRPr="00E947C5" w:rsidTr="00803F84">
        <w:tc>
          <w:tcPr>
            <w:tcW w:w="1183" w:type="pct"/>
            <w:shd w:val="clear" w:color="auto" w:fill="F59D1E"/>
            <w:tcMar>
              <w:top w:w="55" w:type="dxa"/>
              <w:left w:w="55" w:type="dxa"/>
              <w:bottom w:w="55" w:type="dxa"/>
              <w:right w:w="55" w:type="dxa"/>
            </w:tcMar>
            <w:vAlign w:val="center"/>
          </w:tcPr>
          <w:p w:rsidR="00791B33" w:rsidRPr="00E947C5" w:rsidRDefault="00E6234F" w:rsidP="00803F84">
            <w:pPr>
              <w:pStyle w:val="0Prozesswei"/>
            </w:pPr>
            <w:r w:rsidRPr="00E947C5">
              <w:t>Prozessbezogene Kompetenzen</w:t>
            </w:r>
          </w:p>
        </w:tc>
        <w:tc>
          <w:tcPr>
            <w:tcW w:w="1299" w:type="pct"/>
            <w:shd w:val="clear" w:color="auto" w:fill="B70017"/>
            <w:tcMar>
              <w:top w:w="55" w:type="dxa"/>
              <w:left w:w="55" w:type="dxa"/>
              <w:bottom w:w="55" w:type="dxa"/>
              <w:right w:w="55" w:type="dxa"/>
            </w:tcMar>
            <w:vAlign w:val="center"/>
          </w:tcPr>
          <w:p w:rsidR="00791B33" w:rsidRPr="00E947C5" w:rsidRDefault="00E6234F" w:rsidP="00803F84">
            <w:pPr>
              <w:pStyle w:val="0Prozesswei"/>
            </w:pPr>
            <w:r w:rsidRPr="00E947C5">
              <w:t>Inhaltsbezogene Kompetenzen</w:t>
            </w:r>
          </w:p>
        </w:tc>
        <w:tc>
          <w:tcPr>
            <w:tcW w:w="1256"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Konkretisierung,</w:t>
            </w:r>
            <w:r w:rsidRPr="00E947C5">
              <w:br/>
              <w:t>Vorgehen im Unterricht</w:t>
            </w:r>
          </w:p>
        </w:tc>
        <w:tc>
          <w:tcPr>
            <w:tcW w:w="1262" w:type="pct"/>
            <w:shd w:val="clear" w:color="auto" w:fill="D9D9D9"/>
            <w:tcMar>
              <w:top w:w="55" w:type="dxa"/>
              <w:left w:w="55" w:type="dxa"/>
              <w:bottom w:w="55" w:type="dxa"/>
              <w:right w:w="55" w:type="dxa"/>
            </w:tcMar>
            <w:vAlign w:val="center"/>
          </w:tcPr>
          <w:p w:rsidR="002B53D4" w:rsidRPr="00E947C5" w:rsidRDefault="00E6234F" w:rsidP="00803F84">
            <w:pPr>
              <w:pStyle w:val="0KonkretisierungSchwarz"/>
            </w:pPr>
            <w:r w:rsidRPr="00E947C5">
              <w:t>Ergänzende Hinweise, Arbeitsmittel, Organisation, Verweise</w:t>
            </w:r>
          </w:p>
        </w:tc>
      </w:tr>
      <w:tr w:rsidR="00803F84" w:rsidRPr="001F04B6" w:rsidTr="00803F84">
        <w:tc>
          <w:tcPr>
            <w:tcW w:w="2482" w:type="pct"/>
            <w:gridSpan w:val="2"/>
            <w:shd w:val="clear" w:color="auto" w:fill="auto"/>
            <w:tcMar>
              <w:top w:w="55" w:type="dxa"/>
              <w:left w:w="55" w:type="dxa"/>
              <w:bottom w:w="55" w:type="dxa"/>
              <w:right w:w="55" w:type="dxa"/>
            </w:tcMar>
            <w:vAlign w:val="center"/>
          </w:tcPr>
          <w:p w:rsidR="00803F84" w:rsidRPr="00201D6A" w:rsidRDefault="00803F84" w:rsidP="00201D6A">
            <w:pPr>
              <w:pStyle w:val="0TabelleText"/>
              <w:spacing w:line="240" w:lineRule="auto"/>
              <w:jc w:val="center"/>
              <w:rPr>
                <w:b/>
                <w:lang w:val="de-DE"/>
              </w:rPr>
            </w:pPr>
            <w:r w:rsidRPr="00201D6A">
              <w:rPr>
                <w:lang w:val="de-DE"/>
              </w:rPr>
              <w:t>Die Schülerinnen und Schüler können</w:t>
            </w:r>
          </w:p>
        </w:tc>
        <w:tc>
          <w:tcPr>
            <w:tcW w:w="1256" w:type="pct"/>
            <w:vMerge w:val="restart"/>
            <w:shd w:val="clear" w:color="auto" w:fill="auto"/>
            <w:tcMar>
              <w:top w:w="55" w:type="dxa"/>
              <w:left w:w="55" w:type="dxa"/>
              <w:bottom w:w="55" w:type="dxa"/>
              <w:right w:w="55" w:type="dxa"/>
            </w:tcMar>
          </w:tcPr>
          <w:p w:rsidR="00201D6A" w:rsidRPr="00201D6A" w:rsidRDefault="00201D6A" w:rsidP="00201D6A">
            <w:pPr>
              <w:pStyle w:val="KeinLeerraum"/>
              <w:spacing w:line="360" w:lineRule="auto"/>
              <w:rPr>
                <w:rFonts w:ascii="Arial" w:hAnsi="Arial" w:cs="Arial"/>
                <w:b/>
              </w:rPr>
            </w:pPr>
            <w:r w:rsidRPr="00201D6A">
              <w:rPr>
                <w:rFonts w:ascii="Arial" w:hAnsi="Arial" w:cs="Arial"/>
                <w:b/>
              </w:rPr>
              <w:t>1. Reisen mit COOLTOURS:</w:t>
            </w:r>
          </w:p>
          <w:p w:rsidR="00201D6A" w:rsidRPr="00201D6A" w:rsidRDefault="00201D6A" w:rsidP="00201D6A">
            <w:pPr>
              <w:pStyle w:val="KeinLeerraum"/>
              <w:spacing w:line="360" w:lineRule="auto"/>
              <w:rPr>
                <w:rFonts w:ascii="Arial" w:hAnsi="Arial" w:cs="Arial"/>
              </w:rPr>
            </w:pPr>
            <w:r w:rsidRPr="00201D6A">
              <w:rPr>
                <w:rFonts w:ascii="Arial" w:hAnsi="Arial" w:cs="Arial"/>
                <w:b/>
              </w:rPr>
              <w:t>Die Erfindung des Theaters</w:t>
            </w:r>
          </w:p>
          <w:p w:rsidR="00201D6A" w:rsidRPr="00201D6A" w:rsidRDefault="00201D6A" w:rsidP="00201D6A">
            <w:pPr>
              <w:pStyle w:val="KeinLeerraum"/>
              <w:spacing w:line="360" w:lineRule="auto"/>
              <w:rPr>
                <w:rFonts w:ascii="Arial" w:hAnsi="Arial" w:cs="Arial"/>
              </w:rPr>
            </w:pPr>
            <w:r w:rsidRPr="00201D6A">
              <w:rPr>
                <w:rFonts w:ascii="Arial" w:hAnsi="Arial" w:cs="Arial"/>
              </w:rPr>
              <w:t xml:space="preserve">Übungen zur Atmung, Aussprache, Improvisation: </w:t>
            </w:r>
          </w:p>
          <w:p w:rsidR="00201D6A" w:rsidRPr="00201D6A" w:rsidRDefault="00201D6A" w:rsidP="00201D6A">
            <w:pPr>
              <w:pStyle w:val="KeinLeerraum"/>
              <w:spacing w:line="360" w:lineRule="auto"/>
              <w:rPr>
                <w:rFonts w:ascii="Arial" w:hAnsi="Arial" w:cs="Arial"/>
              </w:rPr>
            </w:pPr>
            <w:r w:rsidRPr="00201D6A">
              <w:rPr>
                <w:rFonts w:ascii="Arial" w:hAnsi="Arial" w:cs="Arial"/>
              </w:rPr>
              <w:t>Reisen mit COOLTOURS (</w:t>
            </w:r>
            <w:r w:rsidRPr="00201D6A">
              <w:rPr>
                <w:rFonts w:ascii="Arial" w:hAnsi="Arial" w:cs="Arial"/>
                <w:b/>
              </w:rPr>
              <w:t>P</w:t>
            </w:r>
            <w:r w:rsidRPr="00201D6A">
              <w:rPr>
                <w:rFonts w:ascii="Arial" w:hAnsi="Arial" w:cs="Arial"/>
              </w:rPr>
              <w:t xml:space="preserve">), Das Theater der griechischen Antike, Der Chor im Theater (Vortrag des „Reiseleiters“, </w:t>
            </w:r>
            <w:r w:rsidRPr="00201D6A">
              <w:rPr>
                <w:rFonts w:ascii="Arial" w:hAnsi="Arial" w:cs="Arial"/>
                <w:b/>
              </w:rPr>
              <w:t>I</w:t>
            </w:r>
            <w:r w:rsidRPr="00201D6A">
              <w:rPr>
                <w:rFonts w:ascii="Arial" w:hAnsi="Arial" w:cs="Arial"/>
              </w:rPr>
              <w:t>),</w:t>
            </w:r>
            <w:r w:rsidRPr="00201D6A">
              <w:rPr>
                <w:rFonts w:ascii="Arial" w:hAnsi="Arial" w:cs="Arial"/>
                <w:b/>
              </w:rPr>
              <w:t xml:space="preserve"> </w:t>
            </w:r>
            <w:r w:rsidRPr="00201D6A">
              <w:rPr>
                <w:rFonts w:ascii="Arial" w:hAnsi="Arial" w:cs="Arial"/>
              </w:rPr>
              <w:t>Übungen</w:t>
            </w:r>
            <w:r w:rsidRPr="00201D6A">
              <w:rPr>
                <w:rFonts w:ascii="Arial" w:hAnsi="Arial" w:cs="Arial"/>
                <w:b/>
              </w:rPr>
              <w:t xml:space="preserve"> </w:t>
            </w:r>
            <w:r w:rsidRPr="00201D6A">
              <w:rPr>
                <w:rFonts w:ascii="Arial" w:hAnsi="Arial" w:cs="Arial"/>
              </w:rPr>
              <w:t>zum chorischen Sprechen und Agieren (</w:t>
            </w:r>
            <w:r w:rsidRPr="00201D6A">
              <w:rPr>
                <w:rFonts w:ascii="Arial" w:hAnsi="Arial" w:cs="Arial"/>
                <w:b/>
              </w:rPr>
              <w:t>P2</w:t>
            </w:r>
            <w:r w:rsidRPr="00201D6A">
              <w:rPr>
                <w:rFonts w:ascii="Arial" w:hAnsi="Arial" w:cs="Arial"/>
              </w:rPr>
              <w:t>), Gespräch der Reisenden (</w:t>
            </w:r>
            <w:r w:rsidRPr="00201D6A">
              <w:rPr>
                <w:rFonts w:ascii="Arial" w:hAnsi="Arial" w:cs="Arial"/>
                <w:b/>
              </w:rPr>
              <w:t>R</w:t>
            </w:r>
            <w:r w:rsidRPr="00201D6A">
              <w:rPr>
                <w:rFonts w:ascii="Arial" w:hAnsi="Arial" w:cs="Arial"/>
              </w:rPr>
              <w:t xml:space="preserve">) </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lastRenderedPageBreak/>
              <w:t>2. Das Theater der griechischen Antike II</w:t>
            </w:r>
            <w:r w:rsidRPr="00201D6A">
              <w:rPr>
                <w:rFonts w:ascii="Arial" w:hAnsi="Arial" w:cs="Arial"/>
              </w:rPr>
              <w:t xml:space="preserve"> </w:t>
            </w:r>
          </w:p>
          <w:p w:rsidR="00201D6A" w:rsidRPr="00201D6A" w:rsidRDefault="00201D6A" w:rsidP="00201D6A">
            <w:pPr>
              <w:pStyle w:val="KeinLeerraum"/>
              <w:spacing w:line="360" w:lineRule="auto"/>
              <w:rPr>
                <w:rFonts w:ascii="Arial" w:hAnsi="Arial" w:cs="Arial"/>
              </w:rPr>
            </w:pPr>
            <w:r w:rsidRPr="00201D6A">
              <w:rPr>
                <w:rFonts w:ascii="Arial" w:hAnsi="Arial" w:cs="Arial"/>
              </w:rPr>
              <w:t>Spielerische Wiederholung theatergeschichtlicher Kenntnisse (</w:t>
            </w:r>
            <w:r w:rsidRPr="00201D6A">
              <w:rPr>
                <w:rFonts w:ascii="Arial" w:hAnsi="Arial" w:cs="Arial"/>
                <w:b/>
              </w:rPr>
              <w:t>I</w:t>
            </w:r>
            <w:r w:rsidRPr="00201D6A">
              <w:rPr>
                <w:rFonts w:ascii="Arial" w:hAnsi="Arial" w:cs="Arial"/>
              </w:rPr>
              <w:t>), Übungsschwerpunkt Körper und Maske und / oder Choreographie (</w:t>
            </w:r>
            <w:r w:rsidRPr="00201D6A">
              <w:rPr>
                <w:rFonts w:ascii="Arial" w:hAnsi="Arial" w:cs="Arial"/>
                <w:b/>
              </w:rPr>
              <w:t>P</w:t>
            </w:r>
            <w:r w:rsidRPr="00201D6A">
              <w:rPr>
                <w:rFonts w:ascii="Arial" w:hAnsi="Arial" w:cs="Arial"/>
              </w:rPr>
              <w:t>), Gestaltung einer Szene mit Chor (</w:t>
            </w:r>
            <w:r w:rsidRPr="00201D6A">
              <w:rPr>
                <w:rFonts w:ascii="Arial" w:hAnsi="Arial" w:cs="Arial"/>
                <w:b/>
              </w:rPr>
              <w:t>A</w:t>
            </w:r>
            <w:r w:rsidRPr="00201D6A">
              <w:rPr>
                <w:rFonts w:ascii="Arial" w:hAnsi="Arial" w:cs="Arial"/>
              </w:rPr>
              <w:t>), Präsentationen mit Feedback (</w:t>
            </w:r>
            <w:r w:rsidRPr="00201D6A">
              <w:rPr>
                <w:rFonts w:ascii="Arial" w:hAnsi="Arial" w:cs="Arial"/>
                <w:b/>
              </w:rPr>
              <w:t>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3. Reisen mit COOLTOURS:</w:t>
            </w:r>
          </w:p>
          <w:p w:rsidR="00201D6A" w:rsidRPr="00201D6A" w:rsidRDefault="00201D6A" w:rsidP="00201D6A">
            <w:pPr>
              <w:pStyle w:val="KeinLeerraum"/>
              <w:spacing w:line="360" w:lineRule="auto"/>
              <w:rPr>
                <w:rFonts w:ascii="Arial" w:hAnsi="Arial" w:cs="Arial"/>
              </w:rPr>
            </w:pPr>
            <w:r w:rsidRPr="00201D6A">
              <w:rPr>
                <w:rFonts w:ascii="Arial" w:hAnsi="Arial" w:cs="Arial"/>
                <w:b/>
              </w:rPr>
              <w:t>Die Commedia kommt…</w:t>
            </w:r>
          </w:p>
          <w:p w:rsidR="00201D6A" w:rsidRPr="00201D6A" w:rsidRDefault="00201D6A" w:rsidP="00201D6A">
            <w:pPr>
              <w:pStyle w:val="KeinLeerraum"/>
              <w:spacing w:line="360" w:lineRule="auto"/>
              <w:rPr>
                <w:rFonts w:ascii="Arial" w:hAnsi="Arial" w:cs="Arial"/>
              </w:rPr>
            </w:pPr>
            <w:r w:rsidRPr="00201D6A">
              <w:rPr>
                <w:rFonts w:ascii="Arial" w:hAnsi="Arial" w:cs="Arial"/>
              </w:rPr>
              <w:t>Übungsschwerpunkt Körperarbeit, Improvisation: Reisen mit COOLTOURS (</w:t>
            </w:r>
            <w:r w:rsidRPr="00201D6A">
              <w:rPr>
                <w:rFonts w:ascii="Arial" w:hAnsi="Arial" w:cs="Arial"/>
                <w:b/>
              </w:rPr>
              <w:t>P</w:t>
            </w:r>
            <w:r w:rsidRPr="00201D6A">
              <w:rPr>
                <w:rFonts w:ascii="Arial" w:hAnsi="Arial" w:cs="Arial"/>
              </w:rPr>
              <w:t xml:space="preserve">), Die Commedia (Vortrag des „Reiseleiters“, </w:t>
            </w:r>
            <w:r w:rsidRPr="00201D6A">
              <w:rPr>
                <w:rFonts w:ascii="Arial" w:hAnsi="Arial" w:cs="Arial"/>
                <w:b/>
              </w:rPr>
              <w:t>I</w:t>
            </w:r>
            <w:r w:rsidRPr="00201D6A">
              <w:rPr>
                <w:rFonts w:ascii="Arial" w:hAnsi="Arial" w:cs="Arial"/>
              </w:rPr>
              <w:t>), Übungen mit und ohne Maske, Übungen zu verschiedenen Figuren, „Lazzi“ (</w:t>
            </w:r>
            <w:r w:rsidRPr="00201D6A">
              <w:rPr>
                <w:rFonts w:ascii="Arial" w:hAnsi="Arial" w:cs="Arial"/>
                <w:b/>
              </w:rPr>
              <w:t>A</w:t>
            </w:r>
            <w:r w:rsidRPr="00201D6A">
              <w:rPr>
                <w:rFonts w:ascii="Arial" w:hAnsi="Arial" w:cs="Arial"/>
              </w:rPr>
              <w:t>), Präsentation ausgewählter Improvisationen mit Feedback (</w:t>
            </w:r>
            <w:r w:rsidRPr="00201D6A">
              <w:rPr>
                <w:rFonts w:ascii="Arial" w:hAnsi="Arial" w:cs="Arial"/>
                <w:b/>
              </w:rPr>
              <w:t>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4. Commedia dell’arte II</w:t>
            </w:r>
          </w:p>
          <w:p w:rsidR="00201D6A" w:rsidRPr="00201D6A" w:rsidRDefault="00201D6A" w:rsidP="00201D6A">
            <w:pPr>
              <w:pStyle w:val="KeinLeerraum"/>
              <w:spacing w:line="360" w:lineRule="auto"/>
              <w:rPr>
                <w:rFonts w:ascii="Arial" w:hAnsi="Arial" w:cs="Arial"/>
              </w:rPr>
            </w:pPr>
            <w:r w:rsidRPr="00201D6A">
              <w:rPr>
                <w:rFonts w:ascii="Arial" w:hAnsi="Arial" w:cs="Arial"/>
              </w:rPr>
              <w:t>Wiederholung und Einordnung: Goldoni, Campiello (Inhaltsangabe), Szenen nach Wahl (</w:t>
            </w:r>
            <w:r w:rsidRPr="00201D6A">
              <w:rPr>
                <w:rFonts w:ascii="Arial" w:hAnsi="Arial" w:cs="Arial"/>
                <w:b/>
              </w:rPr>
              <w:t>I</w:t>
            </w:r>
            <w:r w:rsidRPr="00201D6A">
              <w:rPr>
                <w:rFonts w:ascii="Arial" w:hAnsi="Arial" w:cs="Arial"/>
              </w:rPr>
              <w:t xml:space="preserve">), Übungsschwerpunkt Körperarbeit und </w:t>
            </w:r>
            <w:r w:rsidRPr="00201D6A">
              <w:rPr>
                <w:rFonts w:ascii="Arial" w:hAnsi="Arial" w:cs="Arial"/>
              </w:rPr>
              <w:lastRenderedPageBreak/>
              <w:t>Maske, Figuren (</w:t>
            </w:r>
            <w:r w:rsidRPr="00201D6A">
              <w:rPr>
                <w:rFonts w:ascii="Arial" w:hAnsi="Arial" w:cs="Arial"/>
                <w:b/>
              </w:rPr>
              <w:t>P</w:t>
            </w:r>
            <w:r w:rsidRPr="00201D6A">
              <w:rPr>
                <w:rFonts w:ascii="Arial" w:hAnsi="Arial" w:cs="Arial"/>
              </w:rPr>
              <w:t>), Gestaltung einer Szene (</w:t>
            </w:r>
            <w:r w:rsidRPr="00201D6A">
              <w:rPr>
                <w:rFonts w:ascii="Arial" w:hAnsi="Arial" w:cs="Arial"/>
                <w:b/>
              </w:rPr>
              <w:t>A</w:t>
            </w:r>
            <w:r w:rsidRPr="00201D6A">
              <w:rPr>
                <w:rFonts w:ascii="Arial" w:hAnsi="Arial" w:cs="Arial"/>
              </w:rPr>
              <w:t>), Präsentationen mit Feedback (</w:t>
            </w:r>
            <w:r w:rsidRPr="00201D6A">
              <w:rPr>
                <w:rFonts w:ascii="Arial" w:hAnsi="Arial" w:cs="Arial"/>
                <w:b/>
              </w:rPr>
              <w:t>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5.</w:t>
            </w:r>
            <w:r w:rsidRPr="00201D6A">
              <w:rPr>
                <w:rFonts w:ascii="Arial" w:hAnsi="Arial" w:cs="Arial"/>
              </w:rPr>
              <w:t xml:space="preserve"> </w:t>
            </w:r>
            <w:r w:rsidRPr="00201D6A">
              <w:rPr>
                <w:rFonts w:ascii="Arial" w:hAnsi="Arial" w:cs="Arial"/>
                <w:b/>
              </w:rPr>
              <w:t>Reisen mit COOLTOURS:</w:t>
            </w:r>
          </w:p>
          <w:p w:rsidR="00201D6A" w:rsidRPr="00201D6A" w:rsidRDefault="00201D6A" w:rsidP="00201D6A">
            <w:pPr>
              <w:pStyle w:val="KeinLeerraum"/>
              <w:spacing w:line="360" w:lineRule="auto"/>
              <w:rPr>
                <w:rFonts w:ascii="Arial" w:hAnsi="Arial" w:cs="Arial"/>
              </w:rPr>
            </w:pPr>
            <w:r w:rsidRPr="00201D6A">
              <w:rPr>
                <w:rFonts w:ascii="Arial" w:hAnsi="Arial" w:cs="Arial"/>
                <w:b/>
              </w:rPr>
              <w:t>Die Welt des William Shakespeare</w:t>
            </w:r>
          </w:p>
          <w:p w:rsidR="00201D6A" w:rsidRPr="00201D6A" w:rsidRDefault="00201D6A" w:rsidP="00201D6A">
            <w:pPr>
              <w:pStyle w:val="KeinLeerraum"/>
              <w:spacing w:line="360" w:lineRule="auto"/>
              <w:rPr>
                <w:rFonts w:ascii="Arial" w:hAnsi="Arial" w:cs="Arial"/>
              </w:rPr>
            </w:pPr>
            <w:r w:rsidRPr="00201D6A">
              <w:rPr>
                <w:rFonts w:ascii="Arial" w:hAnsi="Arial" w:cs="Arial"/>
              </w:rPr>
              <w:t>Übungen und Improvisation: Reisen mit COOLTOURS (</w:t>
            </w:r>
            <w:r w:rsidRPr="00201D6A">
              <w:rPr>
                <w:rFonts w:ascii="Arial" w:hAnsi="Arial" w:cs="Arial"/>
                <w:b/>
              </w:rPr>
              <w:t>P</w:t>
            </w:r>
            <w:r w:rsidRPr="00201D6A">
              <w:rPr>
                <w:rFonts w:ascii="Arial" w:hAnsi="Arial" w:cs="Arial"/>
              </w:rPr>
              <w:t xml:space="preserve">), Das Elisabethanische Theater. Shakespeare. (Vortrag des „Reiseleiters“, </w:t>
            </w:r>
            <w:r w:rsidRPr="00201D6A">
              <w:rPr>
                <w:rFonts w:ascii="Arial" w:hAnsi="Arial" w:cs="Arial"/>
                <w:b/>
              </w:rPr>
              <w:t>I</w:t>
            </w:r>
            <w:r w:rsidRPr="00201D6A">
              <w:rPr>
                <w:rFonts w:ascii="Arial" w:hAnsi="Arial" w:cs="Arial"/>
              </w:rPr>
              <w:t>), Gestaltung einer Szene aus „Was ihr wollt“ (</w:t>
            </w:r>
            <w:r w:rsidRPr="00201D6A">
              <w:rPr>
                <w:rFonts w:ascii="Arial" w:hAnsi="Arial" w:cs="Arial"/>
                <w:b/>
              </w:rPr>
              <w:t>A</w:t>
            </w:r>
            <w:r w:rsidRPr="00201D6A">
              <w:rPr>
                <w:rFonts w:ascii="Arial" w:hAnsi="Arial" w:cs="Arial"/>
              </w:rPr>
              <w:t>), Präsentationen mit Feedback (</w:t>
            </w:r>
            <w:r w:rsidRPr="00201D6A">
              <w:rPr>
                <w:rFonts w:ascii="Arial" w:hAnsi="Arial" w:cs="Arial"/>
                <w:b/>
              </w:rPr>
              <w:t>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6. Elisabethanisches Theater II: Aufführungsbesuch einer Shakespeare-Produktion</w:t>
            </w:r>
          </w:p>
          <w:p w:rsidR="00201D6A" w:rsidRPr="00201D6A" w:rsidRDefault="00201D6A" w:rsidP="00201D6A">
            <w:pPr>
              <w:spacing w:line="360" w:lineRule="auto"/>
              <w:rPr>
                <w:rFonts w:cs="Arial"/>
                <w:szCs w:val="22"/>
              </w:rPr>
            </w:pPr>
            <w:r w:rsidRPr="00201D6A">
              <w:rPr>
                <w:rFonts w:cs="Arial"/>
                <w:szCs w:val="22"/>
              </w:rPr>
              <w:t>Je nach Möglichkeit: Besuch einer Arbeitsprobe / Haupt- oder Generalprobe und Gespräche – Besuch einer Aufführung und Gespräche – medial vermittelte Aufführung und Gespräche</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7.</w:t>
            </w:r>
            <w:r w:rsidRPr="00201D6A">
              <w:rPr>
                <w:rFonts w:ascii="Arial" w:hAnsi="Arial" w:cs="Arial"/>
              </w:rPr>
              <w:t xml:space="preserve"> </w:t>
            </w:r>
            <w:r w:rsidRPr="00201D6A">
              <w:rPr>
                <w:rFonts w:ascii="Arial" w:hAnsi="Arial" w:cs="Arial"/>
                <w:b/>
              </w:rPr>
              <w:t xml:space="preserve">„Regietheater“ in der Diskussion </w:t>
            </w:r>
          </w:p>
          <w:p w:rsidR="00201D6A" w:rsidRPr="00201D6A" w:rsidRDefault="00201D6A" w:rsidP="00201D6A">
            <w:pPr>
              <w:pStyle w:val="KeinLeerraum"/>
              <w:spacing w:line="360" w:lineRule="auto"/>
              <w:rPr>
                <w:rFonts w:ascii="Arial" w:hAnsi="Arial" w:cs="Arial"/>
              </w:rPr>
            </w:pPr>
            <w:r w:rsidRPr="00201D6A">
              <w:rPr>
                <w:rFonts w:ascii="Arial" w:hAnsi="Arial" w:cs="Arial"/>
              </w:rPr>
              <w:lastRenderedPageBreak/>
              <w:t>Improvisation: Reisen mit COOLTOURS (</w:t>
            </w:r>
            <w:r w:rsidRPr="00201D6A">
              <w:rPr>
                <w:rFonts w:ascii="Arial" w:hAnsi="Arial" w:cs="Arial"/>
                <w:b/>
              </w:rPr>
              <w:t>P</w:t>
            </w:r>
            <w:r w:rsidRPr="00201D6A">
              <w:rPr>
                <w:rFonts w:ascii="Arial" w:hAnsi="Arial" w:cs="Arial"/>
              </w:rPr>
              <w:t>), Ein neuer „Reiseleiter“: Regietheater in der Diskussion, u. a. Kehlmann, Die Lichtprobe (</w:t>
            </w:r>
            <w:r w:rsidRPr="00201D6A">
              <w:rPr>
                <w:rFonts w:ascii="Arial" w:hAnsi="Arial" w:cs="Arial"/>
                <w:b/>
              </w:rPr>
              <w:t>I2, 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8. Reisen mit COOLTOURS:</w:t>
            </w:r>
          </w:p>
          <w:p w:rsidR="00201D6A" w:rsidRPr="00201D6A" w:rsidRDefault="00201D6A" w:rsidP="00201D6A">
            <w:pPr>
              <w:pStyle w:val="KeinLeerraum"/>
              <w:spacing w:line="360" w:lineRule="auto"/>
              <w:rPr>
                <w:rFonts w:ascii="Arial" w:hAnsi="Arial" w:cs="Arial"/>
              </w:rPr>
            </w:pPr>
            <w:r w:rsidRPr="00201D6A">
              <w:rPr>
                <w:rFonts w:ascii="Arial" w:hAnsi="Arial" w:cs="Arial"/>
                <w:b/>
              </w:rPr>
              <w:t>Postdramatische und performative Theaterformen I</w:t>
            </w:r>
          </w:p>
          <w:p w:rsidR="00201D6A" w:rsidRPr="00201D6A" w:rsidRDefault="00201D6A" w:rsidP="00201D6A">
            <w:pPr>
              <w:pStyle w:val="KeinLeerraum"/>
              <w:spacing w:line="360" w:lineRule="auto"/>
              <w:rPr>
                <w:rFonts w:ascii="Arial" w:hAnsi="Arial" w:cs="Arial"/>
              </w:rPr>
            </w:pPr>
            <w:r w:rsidRPr="00201D6A">
              <w:rPr>
                <w:rFonts w:ascii="Arial" w:hAnsi="Arial" w:cs="Arial"/>
              </w:rPr>
              <w:t>Übungen zwischen Präsenz und Repräsentanz (P),</w:t>
            </w:r>
            <w:r w:rsidRPr="00201D6A">
              <w:rPr>
                <w:rFonts w:ascii="Arial" w:hAnsi="Arial" w:cs="Arial"/>
                <w:b/>
              </w:rPr>
              <w:t xml:space="preserve"> </w:t>
            </w:r>
            <w:r w:rsidRPr="00201D6A">
              <w:rPr>
                <w:rFonts w:ascii="Arial" w:hAnsi="Arial" w:cs="Arial"/>
              </w:rPr>
              <w:t>Vortrag des „Reiseleiters“ mit medial vermittelten Beispielen, erster Teil (</w:t>
            </w:r>
            <w:r w:rsidRPr="00201D6A">
              <w:rPr>
                <w:rFonts w:ascii="Arial" w:hAnsi="Arial" w:cs="Arial"/>
                <w:b/>
              </w:rPr>
              <w:t>I</w:t>
            </w:r>
            <w:r w:rsidRPr="00201D6A">
              <w:rPr>
                <w:rFonts w:ascii="Arial" w:hAnsi="Arial" w:cs="Arial"/>
              </w:rPr>
              <w:t>), Der Chor lebt!</w:t>
            </w:r>
            <w:r w:rsidRPr="00201D6A">
              <w:rPr>
                <w:rFonts w:ascii="Arial" w:hAnsi="Arial" w:cs="Arial"/>
                <w:b/>
              </w:rPr>
              <w:t xml:space="preserve"> (A), </w:t>
            </w:r>
            <w:r w:rsidRPr="00201D6A">
              <w:rPr>
                <w:rFonts w:ascii="Arial" w:hAnsi="Arial" w:cs="Arial"/>
              </w:rPr>
              <w:t>Präsentationen mit Feedback (</w:t>
            </w:r>
            <w:r w:rsidRPr="00201D6A">
              <w:rPr>
                <w:rFonts w:ascii="Arial" w:hAnsi="Arial" w:cs="Arial"/>
                <w:b/>
              </w:rPr>
              <w:t>R</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9. Reisen mit COOLTOURS:</w:t>
            </w:r>
          </w:p>
          <w:p w:rsidR="00201D6A" w:rsidRPr="00201D6A" w:rsidRDefault="00201D6A" w:rsidP="00201D6A">
            <w:pPr>
              <w:pStyle w:val="KeinLeerraum"/>
              <w:spacing w:line="360" w:lineRule="auto"/>
              <w:rPr>
                <w:rFonts w:ascii="Arial" w:hAnsi="Arial" w:cs="Arial"/>
              </w:rPr>
            </w:pPr>
            <w:r w:rsidRPr="00201D6A">
              <w:rPr>
                <w:rFonts w:ascii="Arial" w:hAnsi="Arial" w:cs="Arial"/>
                <w:b/>
              </w:rPr>
              <w:t>Postdramatische und performative Theaterformen II</w:t>
            </w:r>
          </w:p>
          <w:p w:rsidR="00201D6A" w:rsidRPr="00201D6A" w:rsidRDefault="00201D6A" w:rsidP="00201D6A">
            <w:pPr>
              <w:pStyle w:val="KeinLeerraum"/>
              <w:spacing w:line="360" w:lineRule="auto"/>
              <w:rPr>
                <w:rFonts w:ascii="Arial" w:hAnsi="Arial" w:cs="Arial"/>
              </w:rPr>
            </w:pPr>
            <w:r w:rsidRPr="00201D6A">
              <w:rPr>
                <w:rFonts w:ascii="Arial" w:hAnsi="Arial" w:cs="Arial"/>
              </w:rPr>
              <w:t>Übungen zwischen Präsenz und Repräsentanz (P), Spiel mit Materialimpulsen</w:t>
            </w:r>
            <w:r w:rsidRPr="00201D6A">
              <w:rPr>
                <w:rFonts w:ascii="Arial" w:hAnsi="Arial" w:cs="Arial"/>
                <w:b/>
              </w:rPr>
              <w:t xml:space="preserve"> (A, R), </w:t>
            </w:r>
            <w:r w:rsidRPr="00201D6A">
              <w:rPr>
                <w:rFonts w:ascii="Arial" w:hAnsi="Arial" w:cs="Arial"/>
              </w:rPr>
              <w:t>Vortrag des „Reiseleiters“ mit medial vermittelten Beispielen, zweiter Teil (</w:t>
            </w:r>
            <w:r w:rsidRPr="00201D6A">
              <w:rPr>
                <w:rFonts w:ascii="Arial" w:hAnsi="Arial" w:cs="Arial"/>
                <w:b/>
              </w:rPr>
              <w:t>I</w:t>
            </w:r>
            <w:r w:rsidRPr="00201D6A">
              <w:rPr>
                <w:rFonts w:ascii="Arial" w:hAnsi="Arial" w:cs="Arial"/>
              </w:rPr>
              <w:t>), Gespräch (</w:t>
            </w:r>
            <w:r w:rsidRPr="00201D6A">
              <w:rPr>
                <w:rFonts w:ascii="Arial" w:hAnsi="Arial" w:cs="Arial"/>
                <w:b/>
              </w:rPr>
              <w:t>R2</w:t>
            </w:r>
            <w:r w:rsidRPr="00201D6A">
              <w:rPr>
                <w:rFonts w:ascii="Arial" w:hAnsi="Arial" w:cs="Arial"/>
              </w:rPr>
              <w:t>)</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10. Zweite Klausur</w:t>
            </w:r>
            <w:r w:rsidRPr="00201D6A">
              <w:rPr>
                <w:rFonts w:ascii="Arial" w:hAnsi="Arial" w:cs="Arial"/>
              </w:rPr>
              <w:t xml:space="preserve">: </w:t>
            </w:r>
          </w:p>
          <w:p w:rsidR="00201D6A" w:rsidRPr="00201D6A" w:rsidRDefault="00201D6A" w:rsidP="00201D6A">
            <w:pPr>
              <w:pStyle w:val="KeinLeerraum"/>
              <w:spacing w:line="360" w:lineRule="auto"/>
              <w:rPr>
                <w:rFonts w:ascii="Arial" w:hAnsi="Arial" w:cs="Arial"/>
              </w:rPr>
            </w:pPr>
            <w:r w:rsidRPr="00201D6A">
              <w:rPr>
                <w:rFonts w:ascii="Arial" w:hAnsi="Arial" w:cs="Arial"/>
              </w:rPr>
              <w:t>z. B. Theatergeschichte</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11. Wenn einer eine Reise tut…</w:t>
            </w:r>
          </w:p>
          <w:p w:rsidR="00201D6A" w:rsidRPr="00201D6A" w:rsidRDefault="00201D6A" w:rsidP="00201D6A">
            <w:pPr>
              <w:pStyle w:val="KeinLeerraum"/>
              <w:spacing w:line="360" w:lineRule="auto"/>
              <w:rPr>
                <w:rFonts w:ascii="Arial" w:hAnsi="Arial" w:cs="Arial"/>
              </w:rPr>
            </w:pPr>
            <w:r w:rsidRPr="00201D6A">
              <w:rPr>
                <w:rFonts w:ascii="Arial" w:hAnsi="Arial" w:cs="Arial"/>
                <w:b/>
              </w:rPr>
              <w:t>Biographisches Theater I</w:t>
            </w:r>
          </w:p>
          <w:p w:rsidR="00201D6A" w:rsidRPr="00201D6A" w:rsidRDefault="00201D6A" w:rsidP="00201D6A">
            <w:pPr>
              <w:pStyle w:val="KeinLeerraum"/>
              <w:spacing w:line="360" w:lineRule="auto"/>
              <w:rPr>
                <w:rFonts w:ascii="Arial" w:hAnsi="Arial" w:cs="Arial"/>
              </w:rPr>
            </w:pPr>
            <w:r w:rsidRPr="00201D6A">
              <w:rPr>
                <w:rFonts w:ascii="Arial" w:hAnsi="Arial" w:cs="Arial"/>
              </w:rPr>
              <w:t>Postdramatische und performative Theaterformen III</w:t>
            </w:r>
          </w:p>
          <w:p w:rsidR="00201D6A" w:rsidRPr="00201D6A" w:rsidRDefault="00201D6A" w:rsidP="00201D6A">
            <w:pPr>
              <w:pStyle w:val="KeinLeerraum"/>
              <w:spacing w:line="360" w:lineRule="auto"/>
              <w:rPr>
                <w:rFonts w:ascii="Arial" w:hAnsi="Arial" w:cs="Arial"/>
              </w:rPr>
            </w:pPr>
            <w:r w:rsidRPr="00201D6A">
              <w:rPr>
                <w:rFonts w:ascii="Arial" w:hAnsi="Arial" w:cs="Arial"/>
              </w:rPr>
              <w:t>Schritte ins Biografische Theater (</w:t>
            </w:r>
            <w:r w:rsidRPr="00201D6A">
              <w:rPr>
                <w:rFonts w:ascii="Arial" w:hAnsi="Arial" w:cs="Arial"/>
                <w:b/>
              </w:rPr>
              <w:t>I, A1</w:t>
            </w:r>
            <w:r w:rsidRPr="00201D6A">
              <w:rPr>
                <w:rFonts w:ascii="Arial" w:hAnsi="Arial" w:cs="Arial"/>
              </w:rPr>
              <w:t>), Übungsschwerpunkt mit Blick auf performatives Spiel und verschiedene Kompositionsmethoden. (</w:t>
            </w:r>
            <w:r w:rsidRPr="00201D6A">
              <w:rPr>
                <w:rFonts w:ascii="Arial" w:hAnsi="Arial" w:cs="Arial"/>
                <w:b/>
              </w:rPr>
              <w:t>P</w:t>
            </w:r>
            <w:r w:rsidRPr="00201D6A">
              <w:rPr>
                <w:rFonts w:ascii="Arial" w:hAnsi="Arial" w:cs="Arial"/>
              </w:rPr>
              <w:t>), Szenisch-ästhetische Gestaltung (</w:t>
            </w:r>
            <w:r w:rsidRPr="00201D6A">
              <w:rPr>
                <w:rFonts w:ascii="Arial" w:hAnsi="Arial" w:cs="Arial"/>
                <w:b/>
              </w:rPr>
              <w:t>A</w:t>
            </w:r>
            <w:r w:rsidRPr="00201D6A">
              <w:rPr>
                <w:rFonts w:ascii="Arial" w:hAnsi="Arial" w:cs="Arial"/>
              </w:rPr>
              <w:t>), Präsentationen / Werkstattzwischenergebnisse mit Feedback (</w:t>
            </w:r>
            <w:r w:rsidRPr="00201D6A">
              <w:rPr>
                <w:rFonts w:ascii="Arial" w:hAnsi="Arial" w:cs="Arial"/>
                <w:b/>
              </w:rPr>
              <w:t>R</w:t>
            </w:r>
            <w:r w:rsidRPr="00201D6A">
              <w:rPr>
                <w:rFonts w:ascii="Arial" w:hAnsi="Arial" w:cs="Arial"/>
              </w:rPr>
              <w:t xml:space="preserve">), HA: Festhalten des Werkstattergebnisses </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b/>
              </w:rPr>
            </w:pPr>
            <w:r w:rsidRPr="00201D6A">
              <w:rPr>
                <w:rFonts w:ascii="Arial" w:hAnsi="Arial" w:cs="Arial"/>
                <w:b/>
              </w:rPr>
              <w:t>12. Wenn einer eine Reise tut…</w:t>
            </w:r>
          </w:p>
          <w:p w:rsidR="00201D6A" w:rsidRPr="00201D6A" w:rsidRDefault="00201D6A" w:rsidP="00201D6A">
            <w:pPr>
              <w:pStyle w:val="KeinLeerraum"/>
              <w:spacing w:line="360" w:lineRule="auto"/>
              <w:rPr>
                <w:rFonts w:ascii="Arial" w:hAnsi="Arial" w:cs="Arial"/>
              </w:rPr>
            </w:pPr>
            <w:r w:rsidRPr="00201D6A">
              <w:rPr>
                <w:rFonts w:ascii="Arial" w:hAnsi="Arial" w:cs="Arial"/>
                <w:b/>
              </w:rPr>
              <w:t>Biographisches Theater II</w:t>
            </w:r>
          </w:p>
          <w:p w:rsidR="00201D6A" w:rsidRPr="00201D6A" w:rsidRDefault="00201D6A" w:rsidP="00201D6A">
            <w:pPr>
              <w:pStyle w:val="KeinLeerraum"/>
              <w:spacing w:line="360" w:lineRule="auto"/>
              <w:rPr>
                <w:rFonts w:ascii="Arial" w:hAnsi="Arial" w:cs="Arial"/>
              </w:rPr>
            </w:pPr>
            <w:r w:rsidRPr="00201D6A">
              <w:rPr>
                <w:rFonts w:ascii="Arial" w:hAnsi="Arial" w:cs="Arial"/>
              </w:rPr>
              <w:t>Postdramatische und performative Theaterformen IV</w:t>
            </w:r>
          </w:p>
          <w:p w:rsidR="00803F84" w:rsidRPr="00201D6A" w:rsidRDefault="00201D6A" w:rsidP="00201D6A">
            <w:pPr>
              <w:pStyle w:val="TableContents"/>
              <w:spacing w:line="360" w:lineRule="auto"/>
              <w:rPr>
                <w:rFonts w:cs="Arial"/>
                <w:b/>
                <w:bCs/>
                <w:szCs w:val="22"/>
              </w:rPr>
            </w:pPr>
            <w:r w:rsidRPr="00201D6A">
              <w:rPr>
                <w:rFonts w:cs="Arial"/>
                <w:szCs w:val="22"/>
              </w:rPr>
              <w:t xml:space="preserve">Übungsschwerpunkt mit Blick auf weitere verschiedene Kompositionsmethoden und Einsatz </w:t>
            </w:r>
            <w:r w:rsidRPr="00201D6A">
              <w:rPr>
                <w:rFonts w:cs="Arial"/>
                <w:szCs w:val="22"/>
              </w:rPr>
              <w:lastRenderedPageBreak/>
              <w:t>von Musik (</w:t>
            </w:r>
            <w:r w:rsidRPr="00201D6A">
              <w:rPr>
                <w:rFonts w:cs="Arial"/>
                <w:b/>
                <w:szCs w:val="22"/>
              </w:rPr>
              <w:t>P</w:t>
            </w:r>
            <w:r w:rsidRPr="00201D6A">
              <w:rPr>
                <w:rFonts w:cs="Arial"/>
                <w:szCs w:val="22"/>
              </w:rPr>
              <w:t>), Weiterarbeit</w:t>
            </w:r>
            <w:r w:rsidRPr="00201D6A">
              <w:rPr>
                <w:rFonts w:cs="Arial"/>
                <w:b/>
                <w:szCs w:val="22"/>
              </w:rPr>
              <w:t xml:space="preserve"> </w:t>
            </w:r>
            <w:r w:rsidRPr="00201D6A">
              <w:rPr>
                <w:rFonts w:cs="Arial"/>
                <w:szCs w:val="22"/>
              </w:rPr>
              <w:t>szenische Gestaltung (</w:t>
            </w:r>
            <w:r w:rsidRPr="00201D6A">
              <w:rPr>
                <w:rFonts w:cs="Arial"/>
                <w:b/>
                <w:szCs w:val="22"/>
              </w:rPr>
              <w:t>A</w:t>
            </w:r>
            <w:r w:rsidRPr="00201D6A">
              <w:rPr>
                <w:rFonts w:cs="Arial"/>
                <w:szCs w:val="22"/>
              </w:rPr>
              <w:t>), Präsentationen mit Feedback (</w:t>
            </w:r>
            <w:r w:rsidRPr="00201D6A">
              <w:rPr>
                <w:rFonts w:cs="Arial"/>
                <w:b/>
                <w:szCs w:val="22"/>
              </w:rPr>
              <w:t>R</w:t>
            </w:r>
            <w:r w:rsidRPr="00201D6A">
              <w:rPr>
                <w:rFonts w:cs="Arial"/>
                <w:szCs w:val="22"/>
              </w:rPr>
              <w:t>)</w:t>
            </w:r>
          </w:p>
        </w:tc>
        <w:tc>
          <w:tcPr>
            <w:tcW w:w="1262" w:type="pct"/>
            <w:vMerge w:val="restart"/>
            <w:shd w:val="clear" w:color="auto" w:fill="auto"/>
            <w:tcMar>
              <w:top w:w="55" w:type="dxa"/>
              <w:left w:w="55" w:type="dxa"/>
              <w:bottom w:w="55" w:type="dxa"/>
              <w:right w:w="55" w:type="dxa"/>
            </w:tcMar>
          </w:tcPr>
          <w:p w:rsidR="00201D6A" w:rsidRPr="00201D6A" w:rsidRDefault="00201D6A" w:rsidP="00201D6A">
            <w:pPr>
              <w:pStyle w:val="KeinLeerraum"/>
              <w:spacing w:line="360" w:lineRule="auto"/>
              <w:rPr>
                <w:rFonts w:ascii="Arial" w:hAnsi="Arial" w:cs="Arial"/>
              </w:rPr>
            </w:pPr>
            <w:r w:rsidRPr="00201D6A">
              <w:rPr>
                <w:rFonts w:ascii="Arial" w:hAnsi="Arial" w:cs="Arial"/>
              </w:rPr>
              <w:lastRenderedPageBreak/>
              <w:t xml:space="preserve">Mögliche </w:t>
            </w:r>
            <w:r w:rsidRPr="00201D6A">
              <w:rPr>
                <w:rFonts w:ascii="Arial" w:hAnsi="Arial" w:cs="Arial"/>
                <w:b/>
              </w:rPr>
              <w:t>Textgrundlagen</w:t>
            </w:r>
            <w:r w:rsidRPr="00201D6A">
              <w:rPr>
                <w:rFonts w:ascii="Arial" w:hAnsi="Arial" w:cs="Arial"/>
              </w:rPr>
              <w:t xml:space="preserve"> auf dieser Etappe u.a.:</w:t>
            </w:r>
          </w:p>
          <w:p w:rsidR="00201D6A" w:rsidRPr="00201D6A" w:rsidRDefault="00201D6A" w:rsidP="00201D6A">
            <w:pPr>
              <w:pStyle w:val="KeinLeerraum"/>
              <w:spacing w:line="360" w:lineRule="auto"/>
              <w:rPr>
                <w:rFonts w:ascii="Arial" w:hAnsi="Arial" w:cs="Arial"/>
                <w:lang w:val="en-US"/>
              </w:rPr>
            </w:pPr>
            <w:r w:rsidRPr="00201D6A">
              <w:rPr>
                <w:rFonts w:ascii="Arial" w:hAnsi="Arial" w:cs="Arial"/>
                <w:lang w:val="en-US"/>
              </w:rPr>
              <w:t>Sophokles, Antigone.</w:t>
            </w:r>
          </w:p>
          <w:p w:rsidR="00201D6A" w:rsidRPr="00201D6A" w:rsidRDefault="00201D6A" w:rsidP="00201D6A">
            <w:pPr>
              <w:pStyle w:val="KeinLeerraum"/>
              <w:spacing w:line="360" w:lineRule="auto"/>
              <w:rPr>
                <w:rFonts w:ascii="Arial" w:hAnsi="Arial" w:cs="Arial"/>
                <w:lang w:val="en-US"/>
              </w:rPr>
            </w:pPr>
            <w:r w:rsidRPr="00201D6A">
              <w:rPr>
                <w:rFonts w:ascii="Arial" w:hAnsi="Arial" w:cs="Arial"/>
                <w:lang w:val="en-US"/>
              </w:rPr>
              <w:t>Carlo Goldoni, Campiello.</w:t>
            </w:r>
          </w:p>
          <w:p w:rsidR="00201D6A" w:rsidRPr="00201D6A" w:rsidRDefault="00201D6A" w:rsidP="00201D6A">
            <w:pPr>
              <w:pStyle w:val="KeinLeerraum"/>
              <w:spacing w:line="360" w:lineRule="auto"/>
              <w:rPr>
                <w:rFonts w:ascii="Arial" w:hAnsi="Arial" w:cs="Arial"/>
                <w:lang w:val="en-US"/>
              </w:rPr>
            </w:pPr>
            <w:r w:rsidRPr="00201D6A">
              <w:rPr>
                <w:rFonts w:ascii="Arial" w:hAnsi="Arial" w:cs="Arial"/>
                <w:lang w:val="en-US"/>
              </w:rPr>
              <w:t>William Shakespeare, Was ihr wollt.</w:t>
            </w:r>
          </w:p>
          <w:p w:rsidR="00201D6A" w:rsidRPr="00201D6A" w:rsidRDefault="00201D6A" w:rsidP="00201D6A">
            <w:pPr>
              <w:pStyle w:val="KeinLeerraum"/>
              <w:spacing w:line="360" w:lineRule="auto"/>
              <w:rPr>
                <w:rFonts w:ascii="Arial" w:hAnsi="Arial" w:cs="Arial"/>
                <w:lang w:val="en-US"/>
              </w:rPr>
            </w:pPr>
            <w:r w:rsidRPr="00201D6A">
              <w:rPr>
                <w:rFonts w:ascii="Arial" w:hAnsi="Arial" w:cs="Arial"/>
                <w:lang w:val="en-US"/>
              </w:rPr>
              <w:t>Miguel Cervantes, Don Quijote.</w:t>
            </w:r>
          </w:p>
          <w:p w:rsidR="00201D6A" w:rsidRPr="00201D6A" w:rsidRDefault="00201D6A" w:rsidP="00201D6A">
            <w:pPr>
              <w:pStyle w:val="KeinLeerraum"/>
              <w:spacing w:line="360" w:lineRule="auto"/>
              <w:rPr>
                <w:rFonts w:ascii="Arial" w:hAnsi="Arial" w:cs="Arial"/>
              </w:rPr>
            </w:pPr>
            <w:r w:rsidRPr="00201D6A">
              <w:rPr>
                <w:rFonts w:ascii="Arial" w:hAnsi="Arial" w:cs="Arial"/>
              </w:rPr>
              <w:t>Daniel Kehlmann, Die Lichtprobe</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Anmerkung</w:t>
            </w:r>
            <w:r w:rsidRPr="00201D6A">
              <w:rPr>
                <w:rFonts w:ascii="Arial" w:hAnsi="Arial" w:cs="Arial"/>
              </w:rPr>
              <w:t xml:space="preserve">: </w:t>
            </w:r>
          </w:p>
          <w:p w:rsidR="00201D6A" w:rsidRPr="00201D6A" w:rsidRDefault="00201D6A" w:rsidP="00201D6A">
            <w:pPr>
              <w:pStyle w:val="KeinLeerraum"/>
              <w:spacing w:line="360" w:lineRule="auto"/>
              <w:rPr>
                <w:rFonts w:ascii="Arial" w:hAnsi="Arial" w:cs="Arial"/>
              </w:rPr>
            </w:pPr>
            <w:r w:rsidRPr="00201D6A">
              <w:rPr>
                <w:rFonts w:ascii="Arial" w:hAnsi="Arial" w:cs="Arial"/>
              </w:rPr>
              <w:lastRenderedPageBreak/>
              <w:t>Am Ende dieser Einheit liegen Doppelstunden im Juli; die sich gut für Feedbackgespräche eignen, die u.a. in der Anwendungsphase plaziert werden können.</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b/>
              </w:rPr>
              <w:t>Anmerkung</w:t>
            </w:r>
            <w:r w:rsidRPr="00201D6A">
              <w:rPr>
                <w:rFonts w:ascii="Arial" w:hAnsi="Arial" w:cs="Arial"/>
              </w:rPr>
              <w:t xml:space="preserve">: </w:t>
            </w:r>
          </w:p>
          <w:p w:rsidR="00201D6A" w:rsidRPr="00201D6A" w:rsidRDefault="00201D6A" w:rsidP="00201D6A">
            <w:pPr>
              <w:pStyle w:val="KeinLeerraum"/>
              <w:spacing w:line="360" w:lineRule="auto"/>
              <w:rPr>
                <w:rFonts w:ascii="Arial" w:hAnsi="Arial" w:cs="Arial"/>
              </w:rPr>
            </w:pPr>
            <w:r w:rsidRPr="00201D6A">
              <w:rPr>
                <w:rFonts w:ascii="Arial" w:hAnsi="Arial" w:cs="Arial"/>
              </w:rPr>
              <w:t>Im Verlauf des zweiten Halbjahres sind Hinweise auf die Weiterarbeit und die Projektmöglichkeiten im nächsten Schuljahr sinnvoll.</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201D6A">
              <w:rPr>
                <w:rFonts w:ascii="Arial" w:hAnsi="Arial" w:cs="Arial"/>
                <w:shd w:val="clear" w:color="auto" w:fill="A3D7B7"/>
                <w:lang w:eastAsia="de-DE"/>
              </w:rPr>
              <w:t>L PG</w:t>
            </w:r>
            <w:r w:rsidRPr="00201D6A">
              <w:rPr>
                <w:rFonts w:ascii="Arial" w:hAnsi="Arial" w:cs="Arial"/>
              </w:rPr>
              <w:t xml:space="preserve"> Wahrnehmung und Empfindung</w:t>
            </w:r>
          </w:p>
          <w:p w:rsidR="00201D6A" w:rsidRPr="00201D6A" w:rsidRDefault="00201D6A" w:rsidP="00201D6A">
            <w:pPr>
              <w:pStyle w:val="KeinLeerraum"/>
              <w:spacing w:line="360" w:lineRule="auto"/>
              <w:rPr>
                <w:rFonts w:ascii="Arial" w:hAnsi="Arial" w:cs="Arial"/>
              </w:rPr>
            </w:pPr>
            <w:r w:rsidRPr="00201D6A">
              <w:rPr>
                <w:rFonts w:ascii="Arial" w:hAnsi="Arial" w:cs="Arial"/>
                <w:shd w:val="clear" w:color="auto" w:fill="A3D7B7"/>
                <w:lang w:eastAsia="de-DE"/>
              </w:rPr>
              <w:t>L BTV</w:t>
            </w:r>
            <w:r w:rsidRPr="00201D6A">
              <w:rPr>
                <w:rFonts w:ascii="Arial" w:hAnsi="Arial" w:cs="Arial"/>
              </w:rPr>
              <w:t xml:space="preserve"> Formen von Vorurteilen, Stereotypen, Klischees</w:t>
            </w:r>
          </w:p>
          <w:p w:rsidR="00201D6A" w:rsidRPr="00201D6A" w:rsidRDefault="00201D6A" w:rsidP="00201D6A">
            <w:pPr>
              <w:pStyle w:val="KeinLeerraum"/>
              <w:spacing w:line="360" w:lineRule="auto"/>
              <w:rPr>
                <w:rFonts w:ascii="Arial" w:hAnsi="Arial" w:cs="Arial"/>
              </w:rPr>
            </w:pPr>
            <w:r w:rsidRPr="00201D6A">
              <w:rPr>
                <w:rFonts w:ascii="Arial" w:hAnsi="Arial" w:cs="Arial"/>
              </w:rPr>
              <w:t>Links zu chorischen Elementen:</w:t>
            </w:r>
          </w:p>
          <w:p w:rsidR="00201D6A" w:rsidRDefault="00201D6A" w:rsidP="00201D6A">
            <w:pPr>
              <w:pStyle w:val="KeinLeerraum"/>
              <w:numPr>
                <w:ilvl w:val="0"/>
                <w:numId w:val="50"/>
              </w:numPr>
              <w:autoSpaceDN/>
              <w:spacing w:line="360" w:lineRule="auto"/>
              <w:rPr>
                <w:rFonts w:ascii="Arial" w:hAnsi="Arial" w:cs="Arial"/>
              </w:rPr>
            </w:pPr>
            <w:r w:rsidRPr="00201D6A">
              <w:rPr>
                <w:rFonts w:ascii="Arial" w:hAnsi="Arial" w:cs="Arial"/>
              </w:rPr>
              <w:t>http://</w:t>
            </w:r>
            <w:hyperlink r:id="rId31" w:history="1">
              <w:r w:rsidRPr="00201D6A">
                <w:rPr>
                  <w:rStyle w:val="Hyperlink"/>
                  <w:rFonts w:ascii="Arial" w:hAnsi="Arial" w:cs="Arial"/>
                </w:rPr>
                <w:t>www.schule-bw.de/unterricht/faecher/literatur/methodikunddidaktik/unterrichtskonzepte/chorische-uebungen.pdf</w:t>
              </w:r>
            </w:hyperlink>
          </w:p>
          <w:p w:rsidR="00201D6A" w:rsidRPr="00201D6A" w:rsidRDefault="00201D6A" w:rsidP="00201D6A">
            <w:pPr>
              <w:pStyle w:val="KeinLeerraum"/>
              <w:numPr>
                <w:ilvl w:val="0"/>
                <w:numId w:val="50"/>
              </w:numPr>
              <w:autoSpaceDN/>
              <w:spacing w:line="360" w:lineRule="auto"/>
              <w:rPr>
                <w:rFonts w:ascii="Arial" w:hAnsi="Arial" w:cs="Arial"/>
              </w:rPr>
            </w:pPr>
            <w:r w:rsidRPr="00201D6A">
              <w:rPr>
                <w:rFonts w:ascii="Arial" w:hAnsi="Arial" w:cs="Arial"/>
              </w:rPr>
              <w:t xml:space="preserve"> </w:t>
            </w:r>
            <w:hyperlink r:id="rId32" w:history="1">
              <w:r w:rsidRPr="00201D6A">
                <w:rPr>
                  <w:rStyle w:val="Hyperlink"/>
                  <w:rFonts w:ascii="Arial" w:hAnsi="Arial" w:cs="Arial"/>
                </w:rPr>
                <w:t>http://www.schauspiel-zentrum.de/Wp-content/uploads/2016/02/Commedia-dellArte.pdf</w:t>
              </w:r>
            </w:hyperlink>
          </w:p>
          <w:p w:rsidR="00201D6A" w:rsidRPr="00201D6A" w:rsidRDefault="00157649" w:rsidP="00201D6A">
            <w:pPr>
              <w:pStyle w:val="KeinLeerraum"/>
              <w:numPr>
                <w:ilvl w:val="0"/>
                <w:numId w:val="50"/>
              </w:numPr>
              <w:autoSpaceDN/>
              <w:spacing w:line="360" w:lineRule="auto"/>
              <w:rPr>
                <w:rFonts w:ascii="Arial" w:hAnsi="Arial" w:cs="Arial"/>
              </w:rPr>
            </w:pPr>
            <w:hyperlink r:id="rId33" w:history="1">
              <w:r w:rsidR="00201D6A" w:rsidRPr="00201D6A">
                <w:rPr>
                  <w:rStyle w:val="Hyperlink"/>
                  <w:rFonts w:ascii="Arial" w:hAnsi="Arial" w:cs="Arial"/>
                </w:rPr>
                <w:t>http://www.theater-info.de/</w:t>
              </w:r>
            </w:hyperlink>
          </w:p>
          <w:p w:rsidR="00201D6A" w:rsidRPr="00201D6A" w:rsidRDefault="00201D6A" w:rsidP="00201D6A">
            <w:pPr>
              <w:pStyle w:val="KeinLeerraum"/>
              <w:spacing w:line="360" w:lineRule="auto"/>
              <w:rPr>
                <w:rFonts w:ascii="Arial" w:hAnsi="Arial" w:cs="Arial"/>
              </w:rPr>
            </w:pPr>
          </w:p>
          <w:p w:rsidR="00201D6A" w:rsidRPr="00201D6A" w:rsidRDefault="00157649" w:rsidP="00201D6A">
            <w:pPr>
              <w:pStyle w:val="KeinLeerraum"/>
              <w:numPr>
                <w:ilvl w:val="0"/>
                <w:numId w:val="50"/>
              </w:numPr>
              <w:autoSpaceDN/>
              <w:spacing w:line="360" w:lineRule="auto"/>
              <w:rPr>
                <w:rFonts w:ascii="Arial" w:hAnsi="Arial" w:cs="Arial"/>
              </w:rPr>
            </w:pPr>
            <w:hyperlink r:id="rId34" w:history="1">
              <w:r w:rsidR="00201D6A" w:rsidRPr="00201D6A">
                <w:rPr>
                  <w:rStyle w:val="Hyperlink"/>
                  <w:rFonts w:ascii="Arial" w:hAnsi="Arial" w:cs="Arial"/>
                </w:rPr>
                <w:t>http://www.planet-wissen.de/kultur/theater/deutsches theater achtzehntes und neunzehntsjahrhundert/index.html</w:t>
              </w:r>
            </w:hyperlink>
          </w:p>
          <w:p w:rsidR="00201D6A" w:rsidRPr="00201D6A" w:rsidRDefault="00157649" w:rsidP="00201D6A">
            <w:pPr>
              <w:pStyle w:val="KeinLeerraum"/>
              <w:numPr>
                <w:ilvl w:val="0"/>
                <w:numId w:val="50"/>
              </w:numPr>
              <w:autoSpaceDN/>
              <w:spacing w:line="360" w:lineRule="auto"/>
              <w:rPr>
                <w:rFonts w:ascii="Arial" w:hAnsi="Arial" w:cs="Arial"/>
                <w:lang w:val="en-GB"/>
              </w:rPr>
            </w:pPr>
            <w:hyperlink r:id="rId35" w:history="1">
              <w:r w:rsidR="00201D6A" w:rsidRPr="00201D6A">
                <w:rPr>
                  <w:rStyle w:val="Hyperlink"/>
                  <w:rFonts w:ascii="Arial" w:hAnsi="Arial" w:cs="Arial"/>
                  <w:lang w:val="en-GB"/>
                </w:rPr>
                <w:t>http://www.theaterwerkstattheidelberg.de/uploadverzeichnisse/downloads/tw info22 commedia.pdf</w:t>
              </w:r>
            </w:hyperlink>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lang w:val="en-GB"/>
              </w:rPr>
            </w:pPr>
          </w:p>
          <w:p w:rsidR="00201D6A" w:rsidRPr="00201D6A" w:rsidRDefault="00201D6A" w:rsidP="00201D6A">
            <w:pPr>
              <w:pStyle w:val="KeinLeerraum"/>
              <w:spacing w:line="360" w:lineRule="auto"/>
              <w:rPr>
                <w:rFonts w:ascii="Arial" w:hAnsi="Arial" w:cs="Arial"/>
              </w:rPr>
            </w:pPr>
            <w:r w:rsidRPr="003374C4">
              <w:rPr>
                <w:rFonts w:ascii="Arial" w:hAnsi="Arial" w:cs="Arial"/>
                <w:shd w:val="clear" w:color="auto" w:fill="A3D7B7"/>
                <w:lang w:eastAsia="de-DE"/>
              </w:rPr>
              <w:t>L BTV</w:t>
            </w:r>
            <w:r w:rsidRPr="003374C4">
              <w:rPr>
                <w:rFonts w:ascii="Arial" w:hAnsi="Arial" w:cs="Arial"/>
              </w:rPr>
              <w:t xml:space="preserve"> </w:t>
            </w:r>
            <w:r w:rsidRPr="00201D6A">
              <w:rPr>
                <w:rFonts w:ascii="Arial" w:hAnsi="Arial" w:cs="Arial"/>
              </w:rPr>
              <w:t>Formen von Vorurteilen, Stereotypen, Klischees</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3374C4">
              <w:rPr>
                <w:rFonts w:ascii="Arial" w:hAnsi="Arial" w:cs="Arial"/>
                <w:shd w:val="clear" w:color="auto" w:fill="A3D7B7"/>
                <w:lang w:eastAsia="de-DE"/>
              </w:rPr>
              <w:t>L BTV</w:t>
            </w:r>
            <w:r w:rsidRPr="003374C4">
              <w:rPr>
                <w:rFonts w:ascii="Arial" w:hAnsi="Arial" w:cs="Arial"/>
              </w:rPr>
              <w:t xml:space="preserve"> </w:t>
            </w:r>
            <w:r w:rsidRPr="00201D6A">
              <w:rPr>
                <w:rFonts w:ascii="Arial" w:hAnsi="Arial" w:cs="Arial"/>
              </w:rPr>
              <w:t>Selbstfindung und Akzeptanz anderer Lebensformen: Toleranz, Solidarität, Inklusion, Antidiskriminierung</w:t>
            </w: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p>
          <w:p w:rsidR="00201D6A" w:rsidRPr="00201D6A" w:rsidRDefault="00201D6A" w:rsidP="00201D6A">
            <w:pPr>
              <w:pStyle w:val="KeinLeerraum"/>
              <w:spacing w:line="360" w:lineRule="auto"/>
              <w:rPr>
                <w:rFonts w:ascii="Arial" w:hAnsi="Arial" w:cs="Arial"/>
              </w:rPr>
            </w:pPr>
            <w:r w:rsidRPr="003374C4">
              <w:rPr>
                <w:rFonts w:ascii="Arial" w:hAnsi="Arial" w:cs="Arial"/>
                <w:shd w:val="clear" w:color="auto" w:fill="A3D7B7"/>
                <w:lang w:eastAsia="de-DE"/>
              </w:rPr>
              <w:t xml:space="preserve">L </w:t>
            </w:r>
            <w:r>
              <w:rPr>
                <w:rFonts w:ascii="Arial" w:hAnsi="Arial" w:cs="Arial"/>
                <w:shd w:val="clear" w:color="auto" w:fill="A3D7B7"/>
                <w:lang w:eastAsia="de-DE"/>
              </w:rPr>
              <w:t>PG</w:t>
            </w:r>
            <w:r w:rsidRPr="003374C4">
              <w:rPr>
                <w:rFonts w:ascii="Arial" w:hAnsi="Arial" w:cs="Arial"/>
              </w:rPr>
              <w:t xml:space="preserve"> </w:t>
            </w:r>
            <w:r w:rsidRPr="00201D6A">
              <w:rPr>
                <w:rFonts w:ascii="Arial" w:hAnsi="Arial" w:cs="Arial"/>
              </w:rPr>
              <w:t>Wahrnehmung und Empfindung</w:t>
            </w:r>
          </w:p>
          <w:p w:rsidR="00803F84" w:rsidRPr="00201D6A" w:rsidRDefault="00803F84" w:rsidP="00201D6A">
            <w:pPr>
              <w:pStyle w:val="TableContents"/>
              <w:spacing w:line="360" w:lineRule="auto"/>
              <w:rPr>
                <w:rFonts w:cs="Arial"/>
                <w:iCs/>
                <w:szCs w:val="22"/>
              </w:rPr>
            </w:pPr>
          </w:p>
        </w:tc>
      </w:tr>
      <w:tr w:rsidR="00803F84" w:rsidRPr="00E947C5" w:rsidTr="00EE6BE3">
        <w:tc>
          <w:tcPr>
            <w:tcW w:w="1183" w:type="pct"/>
            <w:shd w:val="clear" w:color="auto" w:fill="auto"/>
            <w:tcMar>
              <w:top w:w="55" w:type="dxa"/>
              <w:left w:w="55" w:type="dxa"/>
              <w:bottom w:w="55" w:type="dxa"/>
              <w:right w:w="55" w:type="dxa"/>
            </w:tcMar>
          </w:tcPr>
          <w:p w:rsidR="00201D6A" w:rsidRPr="00201D6A" w:rsidRDefault="00201D6A" w:rsidP="00201D6A">
            <w:pPr>
              <w:autoSpaceDE w:val="0"/>
              <w:spacing w:line="360" w:lineRule="auto"/>
              <w:rPr>
                <w:rFonts w:cs="Arial"/>
                <w:szCs w:val="22"/>
              </w:rPr>
            </w:pPr>
            <w:r w:rsidRPr="00201D6A">
              <w:rPr>
                <w:rFonts w:cs="Arial"/>
                <w:b/>
                <w:bCs/>
                <w:szCs w:val="22"/>
              </w:rPr>
              <w:t>2.1 Theaterästhetische Grundlagen</w:t>
            </w:r>
          </w:p>
          <w:p w:rsidR="00201D6A" w:rsidRPr="00201D6A" w:rsidRDefault="00201D6A" w:rsidP="00201D6A">
            <w:pPr>
              <w:autoSpaceDE w:val="0"/>
              <w:spacing w:line="360" w:lineRule="auto"/>
              <w:rPr>
                <w:rFonts w:cs="Arial"/>
                <w:szCs w:val="22"/>
              </w:rPr>
            </w:pPr>
            <w:r w:rsidRPr="00201D6A">
              <w:rPr>
                <w:rFonts w:cs="Arial"/>
                <w:szCs w:val="22"/>
              </w:rPr>
              <w:t>Die Schülerinnen und Schüler setzen theaterbezogene Grundkenntnisse und -fertigkeiten gezielt ein.</w:t>
            </w:r>
          </w:p>
          <w:p w:rsidR="00201D6A" w:rsidRPr="00201D6A" w:rsidRDefault="00201D6A" w:rsidP="00201D6A">
            <w:pPr>
              <w:autoSpaceDE w:val="0"/>
              <w:spacing w:line="360" w:lineRule="auto"/>
              <w:rPr>
                <w:rFonts w:cs="Arial"/>
                <w:szCs w:val="22"/>
              </w:rPr>
            </w:pPr>
            <w:r w:rsidRPr="00201D6A">
              <w:rPr>
                <w:rFonts w:cs="Arial"/>
                <w:szCs w:val="22"/>
              </w:rPr>
              <w:t xml:space="preserve">Sie beherrschen ein angemessenes Repertoire inszenatorischer Zugriffe auf Literatur, andere Texte und Quellen und reflektieren deren Anwendung eigenständig. Sie </w:t>
            </w:r>
            <w:r w:rsidRPr="00201D6A">
              <w:rPr>
                <w:rFonts w:cs="Arial"/>
                <w:szCs w:val="22"/>
              </w:rPr>
              <w:lastRenderedPageBreak/>
              <w:t>entwickeln die Fähigkeit der ästhetischen Wahrnehmung und Gestaltung in Bezug auf eigenes und fremdes theatrales Handeln.</w:t>
            </w: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1. die Bedeutung und Wirkung theatraler Mittel (zum Beispiel Körper, Sprache, Stimme, Raum)</w:t>
            </w:r>
          </w:p>
          <w:p w:rsidR="00201D6A" w:rsidRPr="00201D6A" w:rsidRDefault="00201D6A" w:rsidP="00201D6A">
            <w:pPr>
              <w:autoSpaceDE w:val="0"/>
              <w:spacing w:line="360" w:lineRule="auto"/>
              <w:rPr>
                <w:rFonts w:cs="Arial"/>
                <w:szCs w:val="22"/>
              </w:rPr>
            </w:pPr>
            <w:r w:rsidRPr="00201D6A">
              <w:rPr>
                <w:rFonts w:cs="Arial"/>
                <w:szCs w:val="22"/>
              </w:rPr>
              <w:t>bewusst wahrnehmen</w:t>
            </w:r>
          </w:p>
          <w:p w:rsidR="00201D6A" w:rsidRPr="00201D6A" w:rsidRDefault="00201D6A" w:rsidP="00201D6A">
            <w:pPr>
              <w:autoSpaceDE w:val="0"/>
              <w:spacing w:line="360" w:lineRule="auto"/>
              <w:rPr>
                <w:rFonts w:cs="Arial"/>
                <w:szCs w:val="22"/>
              </w:rPr>
            </w:pPr>
            <w:r w:rsidRPr="00201D6A">
              <w:rPr>
                <w:rFonts w:cs="Arial"/>
                <w:szCs w:val="22"/>
              </w:rPr>
              <w:t>2. sich auf offene Prozesse und Experimente einlassen (zum Beispiel Improvisationen, performatives</w:t>
            </w:r>
          </w:p>
          <w:p w:rsidR="00201D6A" w:rsidRPr="00201D6A" w:rsidRDefault="00201D6A" w:rsidP="00201D6A">
            <w:pPr>
              <w:autoSpaceDE w:val="0"/>
              <w:spacing w:line="360" w:lineRule="auto"/>
              <w:rPr>
                <w:rFonts w:cs="Arial"/>
                <w:szCs w:val="22"/>
              </w:rPr>
            </w:pPr>
            <w:r w:rsidRPr="00201D6A">
              <w:rPr>
                <w:rFonts w:cs="Arial"/>
                <w:szCs w:val="22"/>
              </w:rPr>
              <w:t>Spiel)</w:t>
            </w:r>
          </w:p>
          <w:p w:rsidR="00201D6A" w:rsidRPr="00201D6A" w:rsidRDefault="00201D6A" w:rsidP="00201D6A">
            <w:pPr>
              <w:autoSpaceDE w:val="0"/>
              <w:spacing w:line="360" w:lineRule="auto"/>
              <w:rPr>
                <w:rFonts w:cs="Arial"/>
                <w:szCs w:val="22"/>
              </w:rPr>
            </w:pPr>
            <w:r w:rsidRPr="00201D6A">
              <w:rPr>
                <w:rFonts w:cs="Arial"/>
                <w:szCs w:val="22"/>
              </w:rPr>
              <w:t>3. dramatische Literatur und Texte anderer Art im Hinblick auf eine theatrale Umsetzung analysieren</w:t>
            </w:r>
          </w:p>
          <w:p w:rsidR="00201D6A" w:rsidRPr="00201D6A" w:rsidRDefault="00201D6A" w:rsidP="00201D6A">
            <w:pPr>
              <w:autoSpaceDE w:val="0"/>
              <w:spacing w:line="360" w:lineRule="auto"/>
              <w:rPr>
                <w:rFonts w:cs="Arial"/>
                <w:szCs w:val="22"/>
              </w:rPr>
            </w:pPr>
            <w:r w:rsidRPr="00201D6A">
              <w:rPr>
                <w:rFonts w:cs="Arial"/>
                <w:szCs w:val="22"/>
              </w:rPr>
              <w:t>4. Grundkenntnisse und -fertigkeiten in theaterspezifischen Bereichen (zum Beispiel Kenntnisse von</w:t>
            </w:r>
          </w:p>
          <w:p w:rsidR="00201D6A" w:rsidRPr="00201D6A" w:rsidRDefault="00201D6A" w:rsidP="00201D6A">
            <w:pPr>
              <w:autoSpaceDE w:val="0"/>
              <w:spacing w:line="360" w:lineRule="auto"/>
              <w:rPr>
                <w:rFonts w:cs="Arial"/>
                <w:szCs w:val="22"/>
              </w:rPr>
            </w:pPr>
            <w:r w:rsidRPr="00201D6A">
              <w:rPr>
                <w:rFonts w:cs="Arial"/>
                <w:szCs w:val="22"/>
              </w:rPr>
              <w:t>Theaterformen, Schauspiel, Dramaturgie, Inszenierung) in der praktischen Arbeit nutzen</w:t>
            </w:r>
          </w:p>
          <w:p w:rsidR="00201D6A" w:rsidRPr="00201D6A" w:rsidRDefault="00201D6A" w:rsidP="00201D6A">
            <w:pPr>
              <w:autoSpaceDE w:val="0"/>
              <w:spacing w:line="360" w:lineRule="auto"/>
              <w:rPr>
                <w:rFonts w:cs="Arial"/>
                <w:szCs w:val="22"/>
              </w:rPr>
            </w:pPr>
            <w:r w:rsidRPr="00201D6A">
              <w:rPr>
                <w:rFonts w:cs="Arial"/>
                <w:szCs w:val="22"/>
              </w:rPr>
              <w:t xml:space="preserve">5. ein angemessenes Fachvokabular </w:t>
            </w:r>
            <w:r w:rsidRPr="00201D6A">
              <w:rPr>
                <w:rFonts w:cs="Arial"/>
                <w:szCs w:val="22"/>
              </w:rPr>
              <w:lastRenderedPageBreak/>
              <w:t>zur Beschreibung und Bewertung theatraler Vorgänge einsetzen:</w:t>
            </w:r>
          </w:p>
          <w:p w:rsidR="00201D6A" w:rsidRPr="00201D6A" w:rsidRDefault="00201D6A" w:rsidP="00201D6A">
            <w:pPr>
              <w:autoSpaceDE w:val="0"/>
              <w:spacing w:line="360" w:lineRule="auto"/>
              <w:rPr>
                <w:rFonts w:cs="Arial"/>
                <w:b/>
                <w:bCs/>
                <w:szCs w:val="22"/>
              </w:rPr>
            </w:pPr>
            <w:r w:rsidRPr="00201D6A">
              <w:rPr>
                <w:rFonts w:cs="Arial"/>
                <w:szCs w:val="22"/>
              </w:rPr>
              <w:t>6. das Theater mit seinen Besonderheiten von anderen, auch medialen, Kunstformen abgrenzen.</w:t>
            </w:r>
          </w:p>
          <w:p w:rsidR="00201D6A" w:rsidRPr="00201D6A" w:rsidRDefault="00201D6A" w:rsidP="00201D6A">
            <w:pPr>
              <w:autoSpaceDE w:val="0"/>
              <w:spacing w:line="360" w:lineRule="auto"/>
              <w:rPr>
                <w:rFonts w:cs="Arial"/>
                <w:b/>
                <w:bCs/>
                <w:szCs w:val="22"/>
              </w:rPr>
            </w:pPr>
          </w:p>
          <w:p w:rsidR="00201D6A" w:rsidRPr="00201D6A" w:rsidRDefault="00201D6A" w:rsidP="00201D6A">
            <w:pPr>
              <w:autoSpaceDE w:val="0"/>
              <w:spacing w:line="360" w:lineRule="auto"/>
              <w:rPr>
                <w:rFonts w:cs="Arial"/>
                <w:szCs w:val="22"/>
              </w:rPr>
            </w:pPr>
            <w:r w:rsidRPr="00201D6A">
              <w:rPr>
                <w:rFonts w:cs="Arial"/>
                <w:b/>
                <w:bCs/>
                <w:szCs w:val="22"/>
              </w:rPr>
              <w:t>2.2 Theaterästhetische Gestaltung</w:t>
            </w:r>
          </w:p>
          <w:p w:rsidR="00201D6A" w:rsidRPr="00201D6A" w:rsidRDefault="00201D6A" w:rsidP="00201D6A">
            <w:pPr>
              <w:autoSpaceDE w:val="0"/>
              <w:spacing w:line="360" w:lineRule="auto"/>
              <w:rPr>
                <w:rFonts w:cs="Arial"/>
                <w:szCs w:val="22"/>
              </w:rPr>
            </w:pPr>
            <w:r w:rsidRPr="00201D6A">
              <w:rPr>
                <w:rFonts w:cs="Arial"/>
                <w:szCs w:val="22"/>
              </w:rPr>
              <w:t>Die Schülerinnen und Schüler verwenden theatrale Mittel gezielt und reflektiert zur Lösung komplexer Gestaltungsaufgaben. Sie gehen dabei über ein „rein realistisches" Spiel hinaus.</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1. ausgehend von eigenen Ideen, literarischen und nicht-literarischen Texten und anderen, auch medialen Impulsen eigene Szenen und Figuren gestalten und dabei theatrale Zeichen zielgerichtet</w:t>
            </w:r>
          </w:p>
          <w:p w:rsidR="00201D6A" w:rsidRPr="00201D6A" w:rsidRDefault="00201D6A" w:rsidP="00201D6A">
            <w:pPr>
              <w:autoSpaceDE w:val="0"/>
              <w:spacing w:line="360" w:lineRule="auto"/>
              <w:rPr>
                <w:rFonts w:cs="Arial"/>
                <w:szCs w:val="22"/>
              </w:rPr>
            </w:pPr>
            <w:r w:rsidRPr="00201D6A">
              <w:rPr>
                <w:rFonts w:cs="Arial"/>
                <w:szCs w:val="22"/>
              </w:rPr>
              <w:t>einsetzen</w:t>
            </w:r>
          </w:p>
          <w:p w:rsidR="00201D6A" w:rsidRPr="00201D6A" w:rsidRDefault="00201D6A" w:rsidP="00201D6A">
            <w:pPr>
              <w:autoSpaceDE w:val="0"/>
              <w:spacing w:line="360" w:lineRule="auto"/>
              <w:rPr>
                <w:rFonts w:cs="Arial"/>
                <w:szCs w:val="22"/>
              </w:rPr>
            </w:pPr>
            <w:r w:rsidRPr="00201D6A">
              <w:rPr>
                <w:rFonts w:cs="Arial"/>
                <w:szCs w:val="22"/>
              </w:rPr>
              <w:t xml:space="preserve">2. dabei den Unterschied zwischen Zeichenhaftigkeit und Performativität beziehungsweise Repräsentation </w:t>
            </w:r>
            <w:r w:rsidRPr="00201D6A">
              <w:rPr>
                <w:rFonts w:cs="Arial"/>
                <w:szCs w:val="22"/>
              </w:rPr>
              <w:lastRenderedPageBreak/>
              <w:t>und Präsenz erkennen</w:t>
            </w:r>
          </w:p>
          <w:p w:rsidR="00201D6A" w:rsidRPr="00201D6A" w:rsidRDefault="00201D6A" w:rsidP="00201D6A">
            <w:pPr>
              <w:autoSpaceDE w:val="0"/>
              <w:spacing w:line="360" w:lineRule="auto"/>
              <w:rPr>
                <w:rFonts w:cs="Arial"/>
                <w:szCs w:val="22"/>
              </w:rPr>
            </w:pPr>
            <w:r w:rsidRPr="00201D6A">
              <w:rPr>
                <w:rFonts w:cs="Arial"/>
                <w:szCs w:val="22"/>
              </w:rPr>
              <w:t>[…]</w:t>
            </w:r>
          </w:p>
          <w:p w:rsidR="00201D6A" w:rsidRPr="00201D6A" w:rsidRDefault="00201D6A" w:rsidP="00201D6A">
            <w:pPr>
              <w:autoSpaceDE w:val="0"/>
              <w:spacing w:line="360" w:lineRule="auto"/>
              <w:rPr>
                <w:rFonts w:cs="Arial"/>
                <w:szCs w:val="22"/>
              </w:rPr>
            </w:pPr>
            <w:r w:rsidRPr="00201D6A">
              <w:rPr>
                <w:rFonts w:cs="Arial"/>
                <w:szCs w:val="22"/>
              </w:rPr>
              <w:t>4. Ergebnisse bis zur Präsentationsreife überarbeiten</w:t>
            </w:r>
          </w:p>
          <w:p w:rsidR="00201D6A" w:rsidRPr="00201D6A" w:rsidRDefault="00201D6A" w:rsidP="00201D6A">
            <w:pPr>
              <w:autoSpaceDE w:val="0"/>
              <w:spacing w:line="360" w:lineRule="auto"/>
              <w:rPr>
                <w:rFonts w:cs="Arial"/>
                <w:szCs w:val="22"/>
              </w:rPr>
            </w:pPr>
            <w:r w:rsidRPr="00201D6A">
              <w:rPr>
                <w:rFonts w:cs="Arial"/>
                <w:szCs w:val="22"/>
              </w:rPr>
              <w:t>5. ensemble- und projektorientiert arbeiten, dabei Sichtweisen und Impulse anderer konstruktiv</w:t>
            </w:r>
          </w:p>
          <w:p w:rsidR="00201D6A" w:rsidRPr="00201D6A" w:rsidRDefault="00201D6A" w:rsidP="00201D6A">
            <w:pPr>
              <w:autoSpaceDE w:val="0"/>
              <w:spacing w:line="360" w:lineRule="auto"/>
              <w:rPr>
                <w:rFonts w:cs="Arial"/>
                <w:b/>
                <w:bCs/>
                <w:szCs w:val="22"/>
              </w:rPr>
            </w:pPr>
            <w:r w:rsidRPr="00201D6A">
              <w:rPr>
                <w:rFonts w:cs="Arial"/>
                <w:szCs w:val="22"/>
              </w:rPr>
              <w:t>verarbeiten.</w:t>
            </w:r>
          </w:p>
          <w:p w:rsidR="00201D6A" w:rsidRPr="00201D6A" w:rsidRDefault="00201D6A" w:rsidP="00201D6A">
            <w:pPr>
              <w:autoSpaceDE w:val="0"/>
              <w:spacing w:line="360" w:lineRule="auto"/>
              <w:rPr>
                <w:rFonts w:cs="Arial"/>
                <w:b/>
                <w:bCs/>
                <w:szCs w:val="22"/>
              </w:rPr>
            </w:pPr>
          </w:p>
          <w:p w:rsidR="00201D6A" w:rsidRPr="00201D6A" w:rsidRDefault="00201D6A" w:rsidP="00201D6A">
            <w:pPr>
              <w:autoSpaceDE w:val="0"/>
              <w:spacing w:line="360" w:lineRule="auto"/>
              <w:rPr>
                <w:rFonts w:cs="Arial"/>
                <w:szCs w:val="22"/>
              </w:rPr>
            </w:pPr>
            <w:r w:rsidRPr="00201D6A">
              <w:rPr>
                <w:rFonts w:cs="Arial"/>
                <w:b/>
                <w:bCs/>
                <w:szCs w:val="22"/>
              </w:rPr>
              <w:t>2.3 Theaterästhetische Kommunikation</w:t>
            </w:r>
          </w:p>
          <w:p w:rsidR="00201D6A" w:rsidRPr="00201D6A" w:rsidRDefault="00201D6A" w:rsidP="00201D6A">
            <w:pPr>
              <w:autoSpaceDE w:val="0"/>
              <w:spacing w:line="360" w:lineRule="auto"/>
              <w:rPr>
                <w:rFonts w:cs="Arial"/>
                <w:szCs w:val="22"/>
              </w:rPr>
            </w:pPr>
            <w:r w:rsidRPr="00201D6A">
              <w:rPr>
                <w:rFonts w:cs="Arial"/>
                <w:szCs w:val="22"/>
              </w:rPr>
              <w:t>Die Schülerinnen und Schüler beschreiben, deuten und reflektieren theaterästhetische Prozesse und Produkte als kommunikative Akte. Sie begreifen Reflexion und Feedback als Chance, eigene Gestaltungsmöglichkeiten zu erweitern.</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 xml:space="preserve">1. das eigene Spiel und die eingesetzten theatralen Mittel im Hinblick auf ihre Wirkung sowohl auf Mitspieler als auch auf ein Publikum </w:t>
            </w:r>
            <w:r w:rsidRPr="00201D6A">
              <w:rPr>
                <w:rFonts w:cs="Arial"/>
                <w:szCs w:val="22"/>
              </w:rPr>
              <w:lastRenderedPageBreak/>
              <w:t>reflektieren</w:t>
            </w:r>
          </w:p>
          <w:p w:rsidR="00201D6A" w:rsidRPr="00201D6A" w:rsidRDefault="00201D6A" w:rsidP="00201D6A">
            <w:pPr>
              <w:autoSpaceDE w:val="0"/>
              <w:spacing w:line="360" w:lineRule="auto"/>
              <w:rPr>
                <w:rFonts w:cs="Arial"/>
                <w:szCs w:val="22"/>
              </w:rPr>
            </w:pPr>
            <w:r w:rsidRPr="00201D6A">
              <w:rPr>
                <w:rFonts w:cs="Arial"/>
                <w:szCs w:val="22"/>
              </w:rPr>
              <w:t>2. sich bei einer eigenen Inszenierung mit dem Spannungsfeld von Textvorlage und inszeniertem Text</w:t>
            </w:r>
          </w:p>
          <w:p w:rsidR="00201D6A" w:rsidRPr="00201D6A" w:rsidRDefault="00201D6A" w:rsidP="00201D6A">
            <w:pPr>
              <w:autoSpaceDE w:val="0"/>
              <w:spacing w:line="360" w:lineRule="auto"/>
              <w:rPr>
                <w:rFonts w:cs="Arial"/>
                <w:szCs w:val="22"/>
              </w:rPr>
            </w:pPr>
            <w:r w:rsidRPr="00201D6A">
              <w:rPr>
                <w:rFonts w:cs="Arial"/>
                <w:szCs w:val="22"/>
              </w:rPr>
              <w:t>auseinandersetzen</w:t>
            </w:r>
          </w:p>
          <w:p w:rsidR="00201D6A" w:rsidRPr="00201D6A" w:rsidRDefault="00201D6A" w:rsidP="00201D6A">
            <w:pPr>
              <w:autoSpaceDE w:val="0"/>
              <w:spacing w:line="360" w:lineRule="auto"/>
              <w:rPr>
                <w:rFonts w:cs="Arial"/>
                <w:szCs w:val="22"/>
              </w:rPr>
            </w:pPr>
            <w:r w:rsidRPr="00201D6A">
              <w:rPr>
                <w:rFonts w:cs="Arial"/>
                <w:szCs w:val="22"/>
              </w:rPr>
              <w:t>3. dabei unterschiedliche inhaltliche und ästhetische Vorstellungen diskutieren und zu gemeinsamen Lösungen kommen</w:t>
            </w:r>
          </w:p>
          <w:p w:rsidR="00201D6A" w:rsidRPr="00201D6A" w:rsidRDefault="00201D6A" w:rsidP="00201D6A">
            <w:pPr>
              <w:autoSpaceDE w:val="0"/>
              <w:spacing w:line="360" w:lineRule="auto"/>
              <w:rPr>
                <w:rFonts w:cs="Arial"/>
                <w:szCs w:val="22"/>
              </w:rPr>
            </w:pPr>
            <w:r w:rsidRPr="00201D6A">
              <w:rPr>
                <w:rFonts w:cs="Arial"/>
                <w:szCs w:val="22"/>
              </w:rPr>
              <w:t>4. die Gestaltungsmittel fremder Theateraufführungen erkennen, diese analysieren und begründet</w:t>
            </w:r>
          </w:p>
          <w:p w:rsidR="00201D6A" w:rsidRPr="00201D6A" w:rsidRDefault="00201D6A" w:rsidP="00201D6A">
            <w:pPr>
              <w:autoSpaceDE w:val="0"/>
              <w:spacing w:line="360" w:lineRule="auto"/>
              <w:rPr>
                <w:rFonts w:cs="Arial"/>
                <w:b/>
                <w:bCs/>
                <w:szCs w:val="22"/>
              </w:rPr>
            </w:pPr>
            <w:r w:rsidRPr="00201D6A">
              <w:rPr>
                <w:rFonts w:cs="Arial"/>
                <w:szCs w:val="22"/>
              </w:rPr>
              <w:t>bewerten.</w:t>
            </w:r>
          </w:p>
          <w:p w:rsidR="00803F84" w:rsidRPr="00201D6A" w:rsidRDefault="00803F84" w:rsidP="00201D6A">
            <w:pPr>
              <w:pStyle w:val="TableContentsuser"/>
              <w:spacing w:line="360" w:lineRule="auto"/>
              <w:rPr>
                <w:rFonts w:eastAsia="Times New Roman" w:cs="Arial"/>
                <w:szCs w:val="22"/>
                <w:lang w:eastAsia="de-DE"/>
              </w:rPr>
            </w:pPr>
          </w:p>
        </w:tc>
        <w:tc>
          <w:tcPr>
            <w:tcW w:w="1299" w:type="pct"/>
            <w:shd w:val="clear" w:color="auto" w:fill="auto"/>
            <w:tcMar>
              <w:top w:w="55" w:type="dxa"/>
              <w:left w:w="55" w:type="dxa"/>
              <w:bottom w:w="55" w:type="dxa"/>
              <w:right w:w="55" w:type="dxa"/>
            </w:tcMar>
          </w:tcPr>
          <w:p w:rsidR="00201D6A" w:rsidRPr="00201D6A" w:rsidRDefault="00201D6A" w:rsidP="00201D6A">
            <w:pPr>
              <w:widowControl/>
              <w:suppressAutoHyphens w:val="0"/>
              <w:autoSpaceDE w:val="0"/>
              <w:spacing w:line="360" w:lineRule="auto"/>
              <w:textAlignment w:val="auto"/>
              <w:rPr>
                <w:rFonts w:cs="Arial"/>
                <w:szCs w:val="22"/>
              </w:rPr>
            </w:pPr>
            <w:r w:rsidRPr="00201D6A">
              <w:rPr>
                <w:rFonts w:cs="Arial"/>
                <w:b/>
                <w:szCs w:val="22"/>
              </w:rPr>
              <w:lastRenderedPageBreak/>
              <w:t>3.1.1.0 Theaterpraktische Arbeit: Schauspiel</w:t>
            </w:r>
          </w:p>
          <w:p w:rsidR="00201D6A" w:rsidRPr="00201D6A" w:rsidRDefault="00201D6A" w:rsidP="00201D6A">
            <w:pPr>
              <w:autoSpaceDE w:val="0"/>
              <w:spacing w:line="360" w:lineRule="auto"/>
              <w:rPr>
                <w:rFonts w:cs="Arial"/>
                <w:b/>
                <w:szCs w:val="22"/>
              </w:rPr>
            </w:pPr>
            <w:r w:rsidRPr="00201D6A">
              <w:rPr>
                <w:rFonts w:cs="Arial"/>
                <w:szCs w:val="22"/>
              </w:rPr>
              <w:t>[…] Mittels verschiedener schauspieltechnischer Methoden erwerben die Schülerinnen und Schüler schauspielerische Kompetenz und erweitern sie. Dabei kommen neben den referentiellen Spielweisen auch performative Praktiken zum Einsatz. […]</w:t>
            </w:r>
          </w:p>
          <w:p w:rsidR="00201D6A" w:rsidRPr="00201D6A" w:rsidRDefault="00201D6A" w:rsidP="00201D6A">
            <w:pPr>
              <w:widowControl/>
              <w:suppressAutoHyphens w:val="0"/>
              <w:autoSpaceDE w:val="0"/>
              <w:spacing w:line="360" w:lineRule="auto"/>
              <w:textAlignment w:val="auto"/>
              <w:rPr>
                <w:rFonts w:cs="Arial"/>
                <w:b/>
                <w:szCs w:val="22"/>
              </w:rPr>
            </w:pPr>
          </w:p>
          <w:p w:rsidR="00201D6A" w:rsidRPr="00201D6A" w:rsidRDefault="00201D6A" w:rsidP="00201D6A">
            <w:pPr>
              <w:widowControl/>
              <w:suppressAutoHyphens w:val="0"/>
              <w:autoSpaceDE w:val="0"/>
              <w:spacing w:line="360" w:lineRule="auto"/>
              <w:textAlignment w:val="auto"/>
              <w:rPr>
                <w:rFonts w:cs="Arial"/>
                <w:b/>
                <w:szCs w:val="22"/>
              </w:rPr>
            </w:pPr>
            <w:r w:rsidRPr="00201D6A">
              <w:rPr>
                <w:rFonts w:cs="Arial"/>
                <w:b/>
                <w:szCs w:val="22"/>
              </w:rPr>
              <w:lastRenderedPageBreak/>
              <w:t>3.1.1.1. Gestaltungsfeld Körper</w:t>
            </w:r>
          </w:p>
          <w:p w:rsidR="00201D6A" w:rsidRPr="00201D6A" w:rsidRDefault="00201D6A" w:rsidP="00201D6A">
            <w:pPr>
              <w:widowControl/>
              <w:suppressAutoHyphens w:val="0"/>
              <w:autoSpaceDE w:val="0"/>
              <w:spacing w:line="360" w:lineRule="auto"/>
              <w:textAlignment w:val="auto"/>
              <w:rPr>
                <w:rFonts w:cs="Arial"/>
                <w:szCs w:val="22"/>
              </w:rPr>
            </w:pPr>
            <w:r w:rsidRPr="00201D6A">
              <w:rPr>
                <w:rFonts w:cs="Arial"/>
                <w:b/>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(2) in szenischen Improvisationen diese körperlichen Ausdrucksformen im Zusammenspiel anwenden</w:t>
            </w:r>
          </w:p>
          <w:p w:rsidR="00201D6A" w:rsidRPr="00201D6A" w:rsidRDefault="00201D6A" w:rsidP="00201D6A">
            <w:pPr>
              <w:autoSpaceDE w:val="0"/>
              <w:spacing w:line="360" w:lineRule="auto"/>
              <w:rPr>
                <w:rFonts w:cs="Arial"/>
                <w:szCs w:val="22"/>
              </w:rPr>
            </w:pPr>
            <w:r w:rsidRPr="00201D6A">
              <w:rPr>
                <w:rFonts w:cs="Arial"/>
                <w:szCs w:val="22"/>
              </w:rPr>
              <w:t xml:space="preserve">und ihre Wirkung reflektieren </w:t>
            </w:r>
          </w:p>
          <w:p w:rsidR="00201D6A" w:rsidRPr="00201D6A" w:rsidRDefault="00201D6A" w:rsidP="00201D6A">
            <w:pPr>
              <w:autoSpaceDE w:val="0"/>
              <w:spacing w:line="360" w:lineRule="auto"/>
              <w:rPr>
                <w:rFonts w:cs="Arial"/>
                <w:szCs w:val="22"/>
              </w:rPr>
            </w:pPr>
            <w:r w:rsidRPr="00201D6A">
              <w:rPr>
                <w:rFonts w:cs="Arial"/>
                <w:szCs w:val="22"/>
              </w:rPr>
              <w:t>(3) Text und Körpersprache aufeinander abgestimmt einsetzen und einfache choreographische</w:t>
            </w:r>
          </w:p>
          <w:p w:rsidR="00201D6A" w:rsidRPr="00201D6A" w:rsidRDefault="00201D6A" w:rsidP="00201D6A">
            <w:pPr>
              <w:widowControl/>
              <w:suppressAutoHyphens w:val="0"/>
              <w:autoSpaceDE w:val="0"/>
              <w:spacing w:line="360" w:lineRule="auto"/>
              <w:textAlignment w:val="auto"/>
              <w:rPr>
                <w:rFonts w:cs="Arial"/>
                <w:b/>
                <w:szCs w:val="22"/>
              </w:rPr>
            </w:pPr>
            <w:r w:rsidRPr="00201D6A">
              <w:rPr>
                <w:rFonts w:cs="Arial"/>
                <w:szCs w:val="22"/>
              </w:rPr>
              <w:t>Elemente anwenden</w:t>
            </w:r>
            <w:r w:rsidRPr="00201D6A">
              <w:rPr>
                <w:rFonts w:cs="Arial"/>
                <w:b/>
                <w:szCs w:val="22"/>
              </w:rPr>
              <w:t xml:space="preserve"> </w:t>
            </w:r>
          </w:p>
          <w:p w:rsidR="00201D6A" w:rsidRPr="00201D6A" w:rsidRDefault="00201D6A" w:rsidP="00201D6A">
            <w:pPr>
              <w:widowControl/>
              <w:suppressAutoHyphens w:val="0"/>
              <w:autoSpaceDE w:val="0"/>
              <w:spacing w:line="360" w:lineRule="auto"/>
              <w:textAlignment w:val="auto"/>
              <w:rPr>
                <w:rFonts w:cs="Arial"/>
                <w:b/>
                <w:szCs w:val="22"/>
              </w:rPr>
            </w:pPr>
          </w:p>
          <w:p w:rsidR="00201D6A" w:rsidRPr="00201D6A" w:rsidRDefault="00201D6A" w:rsidP="00201D6A">
            <w:pPr>
              <w:widowControl/>
              <w:suppressAutoHyphens w:val="0"/>
              <w:autoSpaceDE w:val="0"/>
              <w:spacing w:line="360" w:lineRule="auto"/>
              <w:textAlignment w:val="auto"/>
              <w:rPr>
                <w:rFonts w:cs="Arial"/>
                <w:szCs w:val="22"/>
              </w:rPr>
            </w:pPr>
            <w:r w:rsidRPr="00201D6A">
              <w:rPr>
                <w:rFonts w:cs="Arial"/>
                <w:b/>
                <w:szCs w:val="22"/>
              </w:rPr>
              <w:t>3.1.1.3. Gestaltungsfeld Raum:</w:t>
            </w:r>
            <w:r w:rsidRPr="00201D6A">
              <w:rPr>
                <w:rFonts w:cs="Arial"/>
                <w:szCs w:val="22"/>
              </w:rPr>
              <w:t xml:space="preserve"> 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(6) Bühnenkonzepte vergleichen und erproben (zum Beispiel Guckkastenbühne, Arenabühne, Stationentheater, theaterfremde Orte)</w:t>
            </w: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r w:rsidRPr="00201D6A">
              <w:rPr>
                <w:rFonts w:cs="Arial"/>
                <w:b/>
                <w:bCs/>
                <w:szCs w:val="22"/>
              </w:rPr>
              <w:t>3.1.2.1 Gestaltungsfeld Erschließung literarischer und nicht-literarischer Texte</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 xml:space="preserve">(3) das Potenzial pragmatischer Texte (zum Beispiel biographisches Material, </w:t>
            </w:r>
            <w:r w:rsidRPr="00201D6A">
              <w:rPr>
                <w:rFonts w:cs="Arial"/>
                <w:szCs w:val="22"/>
              </w:rPr>
              <w:lastRenderedPageBreak/>
              <w:t>Gebrauchstexte, journalistische Texte) für die szenische Gestaltung analysieren</w:t>
            </w: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r w:rsidRPr="00201D6A">
              <w:rPr>
                <w:rFonts w:cs="Arial"/>
                <w:b/>
                <w:bCs/>
                <w:szCs w:val="22"/>
              </w:rPr>
              <w:t>3.1.4 Reflexion: Theatergeschichte, Theatertheorie und Theaterpraxis</w:t>
            </w:r>
          </w:p>
          <w:p w:rsidR="00201D6A" w:rsidRPr="00201D6A" w:rsidRDefault="00201D6A" w:rsidP="00201D6A">
            <w:pPr>
              <w:autoSpaceDE w:val="0"/>
              <w:spacing w:line="360" w:lineRule="auto"/>
              <w:rPr>
                <w:rFonts w:cs="Arial"/>
                <w:szCs w:val="22"/>
              </w:rPr>
            </w:pPr>
            <w:r w:rsidRPr="00201D6A">
              <w:rPr>
                <w:rFonts w:cs="Arial"/>
                <w:szCs w:val="22"/>
              </w:rPr>
              <w:t>Die Schülerinnen und Schüler erwerben Orientierungswissen im Bereich von Theatergeschichte und Theatertheorie, lernen Theaterformen anderer Kulturen kennen und setzen sich vor allem auch mit aktuellen Tendenzen des Theaters auseinander. Theaterbesuche oder mediale Präsentationen von Aufführungen werden zu Reflexion und Analyse genutzt, deren Ergebnisse wiederum in die eigene Theaterpraxis einfließen. Die Auseinandersetzung mit Geschichte, Theorie und Praxis des Theaters im weiteren Sinne ermöglicht den Schülerinnen und Schülern darüber hinaus eine qualifizierte kritische Teilhabe am kulturellen Leben auch außerhalb der Schule.</w:t>
            </w: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r w:rsidRPr="00201D6A">
              <w:rPr>
                <w:rFonts w:cs="Arial"/>
                <w:b/>
                <w:bCs/>
                <w:szCs w:val="22"/>
              </w:rPr>
              <w:t xml:space="preserve">3.1.4.1 Gestaltungsfeld </w:t>
            </w:r>
            <w:r w:rsidRPr="00201D6A">
              <w:rPr>
                <w:rFonts w:cs="Arial"/>
                <w:b/>
                <w:bCs/>
                <w:szCs w:val="22"/>
              </w:rPr>
              <w:lastRenderedPageBreak/>
              <w:t>Theatergeschichte</w:t>
            </w:r>
          </w:p>
          <w:p w:rsidR="00201D6A" w:rsidRPr="00201D6A" w:rsidRDefault="00201D6A" w:rsidP="00201D6A">
            <w:pPr>
              <w:autoSpaceDE w:val="0"/>
              <w:spacing w:line="360" w:lineRule="auto"/>
              <w:rPr>
                <w:rFonts w:cs="Arial"/>
                <w:szCs w:val="22"/>
              </w:rPr>
            </w:pPr>
            <w:r w:rsidRPr="00201D6A">
              <w:rPr>
                <w:rFonts w:cs="Arial"/>
                <w:szCs w:val="22"/>
              </w:rPr>
              <w:t>Die Schülerinnen und Schüler erwerben exemplarisch und projektbezogen Kenntnisse über Stoffe und Formen. So erweitern sie ihre Wahrnehmungs-kompetenz und erfahren vielfältige Anregungen für die eigene Theaterarbeit.</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(1) Merkmale ausgewählter historischer und zeitgenössischer Theaterformen nennen und erläutern (zum Beispiel Theater der griechischen Antike, Commedia, Episches Theater, Postdramatik)</w:t>
            </w:r>
          </w:p>
          <w:p w:rsidR="00201D6A" w:rsidRPr="00201D6A" w:rsidRDefault="00201D6A" w:rsidP="00201D6A">
            <w:pPr>
              <w:autoSpaceDE w:val="0"/>
              <w:spacing w:line="360" w:lineRule="auto"/>
              <w:rPr>
                <w:rFonts w:cs="Arial"/>
                <w:szCs w:val="22"/>
              </w:rPr>
            </w:pPr>
            <w:r w:rsidRPr="00201D6A">
              <w:rPr>
                <w:rFonts w:cs="Arial"/>
                <w:szCs w:val="22"/>
              </w:rPr>
              <w:t>(2) anhand von Theaterin-szenierungen Bezüge zu verschiedenen Theaterformen erläutern</w:t>
            </w:r>
          </w:p>
          <w:p w:rsidR="00201D6A" w:rsidRPr="00201D6A" w:rsidRDefault="00201D6A" w:rsidP="00201D6A">
            <w:pPr>
              <w:autoSpaceDE w:val="0"/>
              <w:spacing w:line="360" w:lineRule="auto"/>
              <w:rPr>
                <w:rFonts w:cs="Arial"/>
                <w:szCs w:val="22"/>
              </w:rPr>
            </w:pPr>
            <w:r w:rsidRPr="00201D6A">
              <w:rPr>
                <w:rFonts w:cs="Arial"/>
                <w:szCs w:val="22"/>
              </w:rPr>
              <w:t>(3) anhand von Theaterinszenierungen Mittel der Modernisierung analysieren</w:t>
            </w:r>
          </w:p>
          <w:p w:rsidR="00201D6A" w:rsidRPr="00201D6A" w:rsidRDefault="00201D6A" w:rsidP="00201D6A">
            <w:pPr>
              <w:autoSpaceDE w:val="0"/>
              <w:spacing w:line="360" w:lineRule="auto"/>
              <w:rPr>
                <w:rFonts w:cs="Arial"/>
                <w:szCs w:val="22"/>
              </w:rPr>
            </w:pPr>
            <w:r w:rsidRPr="00201D6A">
              <w:rPr>
                <w:rFonts w:cs="Arial"/>
                <w:szCs w:val="22"/>
              </w:rPr>
              <w:t>(4) Formen des Gegenwarts-theaters (zum Beispiel postdramatische und performative Konzepte) mit</w:t>
            </w:r>
          </w:p>
          <w:p w:rsidR="00201D6A" w:rsidRPr="00201D6A" w:rsidRDefault="00201D6A" w:rsidP="00201D6A">
            <w:pPr>
              <w:autoSpaceDE w:val="0"/>
              <w:spacing w:line="360" w:lineRule="auto"/>
              <w:rPr>
                <w:rFonts w:cs="Arial"/>
                <w:szCs w:val="22"/>
              </w:rPr>
            </w:pPr>
            <w:r w:rsidRPr="00201D6A">
              <w:rPr>
                <w:rFonts w:cs="Arial"/>
                <w:szCs w:val="22"/>
              </w:rPr>
              <w:t>klassischen beziehungsweise traditionellen Theaterformen vergleichen</w:t>
            </w:r>
          </w:p>
          <w:p w:rsidR="00201D6A" w:rsidRPr="00201D6A" w:rsidRDefault="00201D6A" w:rsidP="00201D6A">
            <w:pPr>
              <w:autoSpaceDE w:val="0"/>
              <w:spacing w:line="360" w:lineRule="auto"/>
              <w:rPr>
                <w:rFonts w:cs="Arial"/>
                <w:szCs w:val="22"/>
              </w:rPr>
            </w:pPr>
          </w:p>
          <w:p w:rsidR="00201D6A" w:rsidRPr="00201D6A" w:rsidRDefault="00201D6A" w:rsidP="00201D6A">
            <w:pPr>
              <w:autoSpaceDE w:val="0"/>
              <w:spacing w:line="360" w:lineRule="auto"/>
              <w:rPr>
                <w:rFonts w:cs="Arial"/>
                <w:szCs w:val="22"/>
              </w:rPr>
            </w:pPr>
            <w:r w:rsidRPr="00201D6A">
              <w:rPr>
                <w:rFonts w:cs="Arial"/>
                <w:b/>
                <w:bCs/>
                <w:szCs w:val="22"/>
              </w:rPr>
              <w:t>3.1.4.2 Gestaltungsfeld Schauspiel- und Theatertheorie</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(3) Elemente der Postdramatik (zum Beispiel Ambivalenz der Schauspielerrolle, Enthierarchisierung</w:t>
            </w:r>
          </w:p>
          <w:p w:rsidR="00201D6A" w:rsidRPr="00201D6A" w:rsidRDefault="00201D6A" w:rsidP="00201D6A">
            <w:pPr>
              <w:autoSpaceDE w:val="0"/>
              <w:spacing w:line="360" w:lineRule="auto"/>
              <w:rPr>
                <w:rFonts w:cs="Arial"/>
                <w:szCs w:val="22"/>
              </w:rPr>
            </w:pPr>
            <w:r w:rsidRPr="00201D6A">
              <w:rPr>
                <w:rFonts w:cs="Arial"/>
                <w:szCs w:val="22"/>
              </w:rPr>
              <w:t>der Theatermittel, Dekonstruktion) und des performativen Theaters (zum Beispiel interaktiver</w:t>
            </w:r>
          </w:p>
          <w:p w:rsidR="00201D6A" w:rsidRPr="00201D6A" w:rsidRDefault="00201D6A" w:rsidP="00201D6A">
            <w:pPr>
              <w:autoSpaceDE w:val="0"/>
              <w:spacing w:line="360" w:lineRule="auto"/>
              <w:rPr>
                <w:rFonts w:cs="Arial"/>
                <w:szCs w:val="22"/>
              </w:rPr>
            </w:pPr>
            <w:r w:rsidRPr="00201D6A">
              <w:rPr>
                <w:rFonts w:cs="Arial"/>
                <w:szCs w:val="22"/>
              </w:rPr>
              <w:t>Publikumskontakt, Authentizität von Ort, Zeit und Darsteller, offene Handlungsabläufe) erläutern und anwenden</w:t>
            </w:r>
          </w:p>
          <w:p w:rsidR="00201D6A" w:rsidRPr="00201D6A" w:rsidRDefault="00201D6A" w:rsidP="00201D6A">
            <w:pPr>
              <w:autoSpaceDE w:val="0"/>
              <w:spacing w:line="360" w:lineRule="auto"/>
              <w:rPr>
                <w:rFonts w:cs="Arial"/>
                <w:szCs w:val="22"/>
              </w:rPr>
            </w:pPr>
            <w:r w:rsidRPr="00201D6A">
              <w:rPr>
                <w:rFonts w:cs="Arial"/>
                <w:szCs w:val="22"/>
              </w:rPr>
              <w:t>(4) verschiedene Theorieansätze miteinander vergleichen</w:t>
            </w:r>
          </w:p>
          <w:p w:rsidR="00201D6A" w:rsidRPr="00201D6A" w:rsidRDefault="00201D6A" w:rsidP="00201D6A">
            <w:pPr>
              <w:autoSpaceDE w:val="0"/>
              <w:spacing w:line="360" w:lineRule="auto"/>
              <w:rPr>
                <w:rFonts w:cs="Arial"/>
                <w:szCs w:val="22"/>
              </w:rPr>
            </w:pPr>
          </w:p>
          <w:p w:rsidR="00201D6A" w:rsidRPr="00201D6A" w:rsidRDefault="00201D6A" w:rsidP="00201D6A">
            <w:pPr>
              <w:widowControl/>
              <w:suppressAutoHyphens w:val="0"/>
              <w:autoSpaceDE w:val="0"/>
              <w:spacing w:line="360" w:lineRule="auto"/>
              <w:textAlignment w:val="auto"/>
              <w:rPr>
                <w:rFonts w:cs="Arial"/>
                <w:szCs w:val="22"/>
                <w:lang w:eastAsia="ar-SA" w:bidi="ar-SA"/>
              </w:rPr>
            </w:pPr>
            <w:r w:rsidRPr="00201D6A">
              <w:rPr>
                <w:rFonts w:cs="Arial"/>
                <w:b/>
                <w:bCs/>
                <w:szCs w:val="22"/>
                <w:lang w:eastAsia="ar-SA" w:bidi="ar-SA"/>
              </w:rPr>
              <w:t>3.1.1.6 Gestaltungsfeld Musik</w:t>
            </w:r>
          </w:p>
          <w:p w:rsidR="00201D6A" w:rsidRPr="00201D6A" w:rsidRDefault="00201D6A" w:rsidP="00201D6A">
            <w:pPr>
              <w:widowControl/>
              <w:suppressAutoHyphens w:val="0"/>
              <w:autoSpaceDE w:val="0"/>
              <w:spacing w:line="360" w:lineRule="auto"/>
              <w:textAlignment w:val="auto"/>
              <w:rPr>
                <w:rFonts w:cs="Arial"/>
                <w:szCs w:val="22"/>
                <w:lang w:eastAsia="ar-SA" w:bidi="ar-SA"/>
              </w:rPr>
            </w:pPr>
            <w:r w:rsidRPr="00201D6A">
              <w:rPr>
                <w:rFonts w:cs="Arial"/>
                <w:szCs w:val="22"/>
                <w:lang w:eastAsia="ar-SA" w:bidi="ar-SA"/>
              </w:rPr>
              <w:t>Musik ist ein eigenständiges theatrales Mittel. Die Schülerinnen und Schüler erproben Möglichkeiten ihres Einsatzes. Die Schülerinnen und Schüler können</w:t>
            </w:r>
          </w:p>
          <w:p w:rsidR="00201D6A" w:rsidRPr="00201D6A" w:rsidRDefault="00201D6A" w:rsidP="00201D6A">
            <w:pPr>
              <w:widowControl/>
              <w:suppressAutoHyphens w:val="0"/>
              <w:autoSpaceDE w:val="0"/>
              <w:spacing w:line="360" w:lineRule="auto"/>
              <w:textAlignment w:val="auto"/>
              <w:rPr>
                <w:rFonts w:cs="Arial"/>
                <w:szCs w:val="22"/>
                <w:lang w:eastAsia="ar-SA" w:bidi="ar-SA"/>
              </w:rPr>
            </w:pPr>
            <w:r w:rsidRPr="00201D6A">
              <w:rPr>
                <w:rFonts w:cs="Arial"/>
                <w:szCs w:val="22"/>
                <w:lang w:eastAsia="ar-SA" w:bidi="ar-SA"/>
              </w:rPr>
              <w:t>(1) Musik als Spielimpuls verstärkend oder kontrastiv sowie zur Charakterisi</w:t>
            </w:r>
            <w:r w:rsidRPr="00201D6A">
              <w:rPr>
                <w:rFonts w:cs="Arial"/>
                <w:szCs w:val="22"/>
                <w:lang w:eastAsia="ar-SA" w:bidi="ar-SA"/>
              </w:rPr>
              <w:t>e</w:t>
            </w:r>
            <w:r w:rsidRPr="00201D6A">
              <w:rPr>
                <w:rFonts w:cs="Arial"/>
                <w:szCs w:val="22"/>
                <w:lang w:eastAsia="ar-SA" w:bidi="ar-SA"/>
              </w:rPr>
              <w:t xml:space="preserve">rung von Figuren und zur Erzeugung </w:t>
            </w:r>
            <w:r w:rsidRPr="00201D6A">
              <w:rPr>
                <w:rFonts w:cs="Arial"/>
                <w:szCs w:val="22"/>
                <w:lang w:eastAsia="ar-SA" w:bidi="ar-SA"/>
              </w:rPr>
              <w:lastRenderedPageBreak/>
              <w:t>von Stimmungen einsetzen</w:t>
            </w:r>
          </w:p>
          <w:p w:rsidR="00201D6A" w:rsidRPr="00201D6A" w:rsidRDefault="00201D6A" w:rsidP="00201D6A">
            <w:pPr>
              <w:autoSpaceDE w:val="0"/>
              <w:spacing w:line="360" w:lineRule="auto"/>
              <w:rPr>
                <w:rFonts w:cs="Arial"/>
                <w:szCs w:val="22"/>
                <w:lang w:eastAsia="ar-SA" w:bidi="ar-SA"/>
              </w:rPr>
            </w:pPr>
            <w:r w:rsidRPr="00201D6A">
              <w:rPr>
                <w:rFonts w:cs="Arial"/>
                <w:szCs w:val="22"/>
                <w:lang w:eastAsia="ar-SA" w:bidi="ar-SA"/>
              </w:rPr>
              <w:t>(2) Funktion und Wirkung klanglich-musikalischer Elemente in szenischen Vorgängen beschreiben und beurteilen</w:t>
            </w:r>
          </w:p>
          <w:p w:rsidR="00201D6A" w:rsidRPr="00201D6A" w:rsidRDefault="00201D6A" w:rsidP="00201D6A">
            <w:pPr>
              <w:autoSpaceDE w:val="0"/>
              <w:spacing w:line="360" w:lineRule="auto"/>
              <w:rPr>
                <w:rFonts w:cs="Arial"/>
                <w:szCs w:val="22"/>
                <w:lang w:eastAsia="ar-SA" w:bidi="ar-SA"/>
              </w:rPr>
            </w:pPr>
          </w:p>
          <w:p w:rsidR="00201D6A" w:rsidRPr="00201D6A" w:rsidRDefault="00201D6A" w:rsidP="00201D6A">
            <w:pPr>
              <w:autoSpaceDE w:val="0"/>
              <w:spacing w:line="360" w:lineRule="auto"/>
              <w:rPr>
                <w:rFonts w:cs="Arial"/>
                <w:szCs w:val="22"/>
              </w:rPr>
            </w:pPr>
            <w:r w:rsidRPr="00201D6A">
              <w:rPr>
                <w:rFonts w:cs="Arial"/>
                <w:b/>
                <w:bCs/>
                <w:szCs w:val="22"/>
              </w:rPr>
              <w:t>3.1.4.3 Gestaltungsfeld Analyse und Reflexion von Theateraufführungen</w:t>
            </w:r>
          </w:p>
          <w:p w:rsidR="00201D6A" w:rsidRPr="00201D6A" w:rsidRDefault="00201D6A" w:rsidP="00201D6A">
            <w:pPr>
              <w:autoSpaceDE w:val="0"/>
              <w:spacing w:line="360" w:lineRule="auto"/>
              <w:rPr>
                <w:rFonts w:cs="Arial"/>
                <w:szCs w:val="22"/>
              </w:rPr>
            </w:pPr>
            <w:r w:rsidRPr="00201D6A">
              <w:rPr>
                <w:rFonts w:cs="Arial"/>
                <w:szCs w:val="22"/>
              </w:rPr>
              <w:t>Die Schülerinnen und Schüler können</w:t>
            </w:r>
          </w:p>
          <w:p w:rsidR="00201D6A" w:rsidRPr="00201D6A" w:rsidRDefault="00201D6A" w:rsidP="00201D6A">
            <w:pPr>
              <w:autoSpaceDE w:val="0"/>
              <w:spacing w:line="360" w:lineRule="auto"/>
              <w:rPr>
                <w:rFonts w:cs="Arial"/>
                <w:szCs w:val="22"/>
              </w:rPr>
            </w:pPr>
            <w:r w:rsidRPr="00201D6A">
              <w:rPr>
                <w:rFonts w:cs="Arial"/>
                <w:szCs w:val="22"/>
              </w:rPr>
              <w:t>(1) einzelne Gestaltungselemente einer Inszenierung (zum Beispiel Raum-, Zeit-, Figurengestaltung)</w:t>
            </w:r>
          </w:p>
          <w:p w:rsidR="00201D6A" w:rsidRPr="00201D6A" w:rsidRDefault="00201D6A" w:rsidP="00201D6A">
            <w:pPr>
              <w:autoSpaceDE w:val="0"/>
              <w:spacing w:line="360" w:lineRule="auto"/>
              <w:rPr>
                <w:rFonts w:cs="Arial"/>
                <w:szCs w:val="22"/>
              </w:rPr>
            </w:pPr>
            <w:r w:rsidRPr="00201D6A">
              <w:rPr>
                <w:rFonts w:cs="Arial"/>
                <w:szCs w:val="22"/>
              </w:rPr>
              <w:t>nennen, erläutern und im Hinblick auf ihre Funktion reflektieren</w:t>
            </w:r>
          </w:p>
          <w:p w:rsidR="00201D6A" w:rsidRPr="00201D6A" w:rsidRDefault="00201D6A" w:rsidP="00201D6A">
            <w:pPr>
              <w:autoSpaceDE w:val="0"/>
              <w:spacing w:line="360" w:lineRule="auto"/>
              <w:rPr>
                <w:rFonts w:cs="Arial"/>
                <w:szCs w:val="22"/>
              </w:rPr>
            </w:pPr>
            <w:r w:rsidRPr="00201D6A">
              <w:rPr>
                <w:rFonts w:cs="Arial"/>
                <w:szCs w:val="22"/>
              </w:rPr>
              <w:t>(2) unterschiedliche Theater-formen und Inszenierungs-ansätze analysieren und im Hinblick auf das zugrunde liegende Textverständnis beurteilen</w:t>
            </w:r>
          </w:p>
          <w:p w:rsidR="00803F84" w:rsidRPr="00201D6A" w:rsidRDefault="00201D6A" w:rsidP="00201D6A">
            <w:pPr>
              <w:pStyle w:val="TableContents"/>
              <w:spacing w:line="360" w:lineRule="auto"/>
              <w:rPr>
                <w:rFonts w:cs="Arial"/>
                <w:szCs w:val="22"/>
              </w:rPr>
            </w:pPr>
            <w:r w:rsidRPr="00201D6A">
              <w:rPr>
                <w:rFonts w:cs="Arial"/>
                <w:szCs w:val="22"/>
              </w:rPr>
              <w:t>(3) sich anhand konkreter Inszenierungen mit den Begriffen Werktreue und Regietheater kritisch auseinandersetzen</w:t>
            </w:r>
          </w:p>
        </w:tc>
        <w:tc>
          <w:tcPr>
            <w:tcW w:w="1256" w:type="pct"/>
            <w:vMerge/>
            <w:shd w:val="clear" w:color="auto" w:fill="auto"/>
            <w:tcMar>
              <w:top w:w="55" w:type="dxa"/>
              <w:left w:w="55" w:type="dxa"/>
              <w:bottom w:w="55" w:type="dxa"/>
              <w:right w:w="55" w:type="dxa"/>
            </w:tcMar>
          </w:tcPr>
          <w:p w:rsidR="00803F84" w:rsidRPr="00201D6A" w:rsidRDefault="00803F84" w:rsidP="00201D6A">
            <w:pPr>
              <w:pStyle w:val="TableContents"/>
              <w:spacing w:line="360" w:lineRule="auto"/>
              <w:rPr>
                <w:rFonts w:cs="Arial"/>
                <w:szCs w:val="22"/>
              </w:rPr>
            </w:pPr>
          </w:p>
        </w:tc>
        <w:tc>
          <w:tcPr>
            <w:tcW w:w="1262" w:type="pct"/>
            <w:vMerge/>
            <w:shd w:val="clear" w:color="auto" w:fill="auto"/>
            <w:tcMar>
              <w:top w:w="55" w:type="dxa"/>
              <w:left w:w="55" w:type="dxa"/>
              <w:bottom w:w="55" w:type="dxa"/>
              <w:right w:w="55" w:type="dxa"/>
            </w:tcMar>
          </w:tcPr>
          <w:p w:rsidR="00803F84" w:rsidRPr="00201D6A" w:rsidRDefault="00803F84" w:rsidP="00201D6A">
            <w:pPr>
              <w:pStyle w:val="TableContents"/>
              <w:spacing w:line="360" w:lineRule="auto"/>
              <w:rPr>
                <w:rFonts w:cs="Arial"/>
                <w:szCs w:val="22"/>
              </w:rPr>
            </w:pPr>
          </w:p>
        </w:tc>
      </w:tr>
    </w:tbl>
    <w:p w:rsidR="00E6234F" w:rsidRPr="00E947C5" w:rsidRDefault="00E6234F" w:rsidP="00E947C5">
      <w:pPr>
        <w:spacing w:line="360" w:lineRule="auto"/>
        <w:rPr>
          <w:rFonts w:cs="Arial"/>
          <w:vanish/>
          <w:szCs w:val="22"/>
        </w:rPr>
        <w:sectPr w:rsidR="00E6234F" w:rsidRPr="00E947C5" w:rsidSect="0003634B">
          <w:pgSz w:w="16838" w:h="11906" w:orient="landscape"/>
          <w:pgMar w:top="1134" w:right="567" w:bottom="567" w:left="567" w:header="720" w:footer="720" w:gutter="0"/>
          <w:cols w:space="720"/>
        </w:sectPr>
      </w:pPr>
    </w:p>
    <w:tbl>
      <w:tblPr>
        <w:tblW w:w="5000" w:type="pct"/>
        <w:tblLayout w:type="fixed"/>
        <w:tblCellMar>
          <w:left w:w="10" w:type="dxa"/>
          <w:right w:w="10" w:type="dxa"/>
        </w:tblCellMar>
        <w:tblLook w:val="04A0" w:firstRow="1" w:lastRow="0" w:firstColumn="1" w:lastColumn="0" w:noHBand="0" w:noVBand="1"/>
      </w:tblPr>
      <w:tblGrid>
        <w:gridCol w:w="3741"/>
        <w:gridCol w:w="4112"/>
        <w:gridCol w:w="3966"/>
        <w:gridCol w:w="3995"/>
      </w:tblGrid>
      <w:tr w:rsidR="00A86D2A" w:rsidRPr="00E947C5" w:rsidTr="006E1C7A">
        <w:tc>
          <w:tcPr>
            <w:tcW w:w="5000" w:type="pct"/>
            <w:gridSpan w:val="4"/>
            <w:tcBorders>
              <w:top w:val="single" w:sz="2" w:space="0" w:color="000000"/>
              <w:left w:val="single" w:sz="2" w:space="0" w:color="000000"/>
              <w:bottom w:val="single" w:sz="2" w:space="0" w:color="000000"/>
              <w:right w:val="single" w:sz="2" w:space="0" w:color="000000"/>
            </w:tcBorders>
            <w:shd w:val="clear" w:color="auto" w:fill="D9D9D9"/>
            <w:tcMar>
              <w:top w:w="55" w:type="dxa"/>
              <w:left w:w="55" w:type="dxa"/>
              <w:bottom w:w="55" w:type="dxa"/>
              <w:right w:w="55" w:type="dxa"/>
            </w:tcMar>
          </w:tcPr>
          <w:p w:rsidR="00C43D67" w:rsidRDefault="00D723F4" w:rsidP="0003634B">
            <w:pPr>
              <w:pStyle w:val="0TabelleUeberschrift"/>
            </w:pPr>
            <w:bookmarkStart w:id="12" w:name="_Toc457216653"/>
            <w:r>
              <w:lastRenderedPageBreak/>
              <w:t>5. Etappe:</w:t>
            </w:r>
            <w:r w:rsidR="0003634B" w:rsidRPr="00E947C5">
              <w:t xml:space="preserve"> </w:t>
            </w:r>
            <w:r w:rsidR="00C32169" w:rsidRPr="00C32169">
              <w:t>Ortswechsel</w:t>
            </w:r>
            <w:bookmarkEnd w:id="12"/>
          </w:p>
          <w:p w:rsidR="00A86D2A" w:rsidRPr="0003634B" w:rsidRDefault="0003634B" w:rsidP="00C32169">
            <w:pPr>
              <w:pStyle w:val="0caStunden"/>
            </w:pPr>
            <w:r w:rsidRPr="00E947C5">
              <w:t xml:space="preserve">ca. </w:t>
            </w:r>
            <w:r w:rsidR="00C32169">
              <w:t>5 Doppelstunden</w:t>
            </w:r>
          </w:p>
        </w:tc>
      </w:tr>
      <w:tr w:rsidR="00A86D2A" w:rsidRPr="00E947C5" w:rsidTr="006E1C7A">
        <w:tc>
          <w:tcPr>
            <w:tcW w:w="5000" w:type="pct"/>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86D2A" w:rsidRPr="00E947C5" w:rsidRDefault="00C32169" w:rsidP="00C32169">
            <w:pPr>
              <w:pStyle w:val="0Vortext"/>
            </w:pPr>
            <w:r>
              <w:t>In dieser Einheit beschäftigen sich die Schülerinnen und Schüler mit Theaterkonzepten, die das Verlassen einer festen Bühne vorsehen. Ziel ist es - nach dem Schuljahreswechsel - Spielfreude und –kompetenz wieder aufleben zu lassen und dabei „site-specific“ Theaterstücke  zu entwickeln. Ungewöhnliche Orte liefern durch ihre räumlichen Strukturen und durch die besondere Atmosphäre Anregungen für Inhalte, Figurenentwicklung und Spielweisen. So entwickeln Schüleri</w:t>
            </w:r>
            <w:r>
              <w:t>n</w:t>
            </w:r>
            <w:r>
              <w:t>nen und Schüler eine eigene szenische Komposition. Sie wählen dabei aus einer Vielzahl möglicher theatraler Formen aus und setzen dabei theatrale Zeichen variabel und funktional ein</w:t>
            </w:r>
          </w:p>
        </w:tc>
      </w:tr>
      <w:tr w:rsidR="00C32169" w:rsidRPr="00E947C5" w:rsidTr="009A0F81">
        <w:tc>
          <w:tcPr>
            <w:tcW w:w="1183" w:type="pct"/>
            <w:tcBorders>
              <w:top w:val="single" w:sz="2" w:space="0" w:color="000000"/>
              <w:left w:val="single" w:sz="2" w:space="0" w:color="000000"/>
              <w:bottom w:val="single" w:sz="2" w:space="0" w:color="000000"/>
            </w:tcBorders>
            <w:shd w:val="clear" w:color="auto" w:fill="F59D1E"/>
            <w:tcMar>
              <w:top w:w="55" w:type="dxa"/>
              <w:left w:w="55" w:type="dxa"/>
              <w:bottom w:w="55" w:type="dxa"/>
              <w:right w:w="55" w:type="dxa"/>
            </w:tcMar>
            <w:vAlign w:val="center"/>
          </w:tcPr>
          <w:p w:rsidR="00C32169" w:rsidRPr="00803F84" w:rsidRDefault="00C32169" w:rsidP="00803F84">
            <w:pPr>
              <w:pStyle w:val="0Prozesswei"/>
            </w:pPr>
            <w:r w:rsidRPr="00E947C5">
              <w:t>Prozessbezogene Kompetenzen</w:t>
            </w:r>
          </w:p>
        </w:tc>
        <w:tc>
          <w:tcPr>
            <w:tcW w:w="1300" w:type="pct"/>
            <w:tcBorders>
              <w:top w:val="single" w:sz="2" w:space="0" w:color="000000"/>
              <w:left w:val="single" w:sz="2" w:space="0" w:color="000000"/>
              <w:bottom w:val="single" w:sz="2" w:space="0" w:color="000000"/>
            </w:tcBorders>
            <w:shd w:val="clear" w:color="auto" w:fill="B70017"/>
            <w:tcMar>
              <w:top w:w="55" w:type="dxa"/>
              <w:left w:w="55" w:type="dxa"/>
              <w:bottom w:w="55" w:type="dxa"/>
              <w:right w:w="55" w:type="dxa"/>
            </w:tcMar>
            <w:vAlign w:val="center"/>
          </w:tcPr>
          <w:p w:rsidR="00C32169" w:rsidRPr="00803F84" w:rsidRDefault="00C32169" w:rsidP="00803F84">
            <w:pPr>
              <w:pStyle w:val="0Prozesswei"/>
            </w:pPr>
            <w:r w:rsidRPr="00E947C5">
              <w:t>Inhaltsbezogene Kompetenzen</w:t>
            </w:r>
          </w:p>
        </w:tc>
        <w:tc>
          <w:tcPr>
            <w:tcW w:w="1254" w:type="pct"/>
            <w:vMerge w:val="restart"/>
            <w:tcBorders>
              <w:top w:val="single" w:sz="2" w:space="0" w:color="000000"/>
              <w:left w:val="single" w:sz="2" w:space="0" w:color="000000"/>
            </w:tcBorders>
            <w:shd w:val="clear" w:color="auto" w:fill="D9D9D9"/>
            <w:tcMar>
              <w:top w:w="55" w:type="dxa"/>
              <w:left w:w="55" w:type="dxa"/>
              <w:bottom w:w="55" w:type="dxa"/>
              <w:right w:w="55" w:type="dxa"/>
            </w:tcMar>
            <w:vAlign w:val="center"/>
          </w:tcPr>
          <w:p w:rsidR="00C32169" w:rsidRPr="00E947C5" w:rsidRDefault="00C32169" w:rsidP="00803F84">
            <w:pPr>
              <w:pStyle w:val="0KonkretisierungSchwarz"/>
              <w:rPr>
                <w:bCs/>
                <w:iCs/>
              </w:rPr>
            </w:pPr>
            <w:r w:rsidRPr="00E947C5">
              <w:t>Konkretisierung,</w:t>
            </w:r>
            <w:r w:rsidRPr="00E947C5">
              <w:br/>
              <w:t>Vorgehen im Unterricht</w:t>
            </w:r>
          </w:p>
        </w:tc>
        <w:tc>
          <w:tcPr>
            <w:tcW w:w="1263" w:type="pct"/>
            <w:vMerge w:val="restart"/>
            <w:tcBorders>
              <w:top w:val="single" w:sz="2" w:space="0" w:color="000000"/>
              <w:left w:val="single" w:sz="2" w:space="0" w:color="000000"/>
              <w:right w:val="single" w:sz="2" w:space="0" w:color="000000"/>
            </w:tcBorders>
            <w:shd w:val="clear" w:color="auto" w:fill="D9D9D9"/>
            <w:tcMar>
              <w:top w:w="55" w:type="dxa"/>
              <w:left w:w="55" w:type="dxa"/>
              <w:bottom w:w="55" w:type="dxa"/>
              <w:right w:w="55" w:type="dxa"/>
            </w:tcMar>
            <w:vAlign w:val="center"/>
          </w:tcPr>
          <w:p w:rsidR="00C32169" w:rsidRPr="00E947C5" w:rsidRDefault="00C32169" w:rsidP="00803F84">
            <w:pPr>
              <w:pStyle w:val="0KonkretisierungSchwarz"/>
            </w:pPr>
            <w:r w:rsidRPr="00E947C5">
              <w:t>Ergänzende Hinweise, Arbeitsmittel, Organisation, Verweise</w:t>
            </w:r>
          </w:p>
        </w:tc>
      </w:tr>
      <w:tr w:rsidR="00C32169" w:rsidRPr="00E947C5" w:rsidTr="00157649">
        <w:tc>
          <w:tcPr>
            <w:tcW w:w="2483" w:type="pct"/>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32169" w:rsidRPr="00AA307B" w:rsidRDefault="00C32169" w:rsidP="00C32169">
            <w:pPr>
              <w:pStyle w:val="0Prozesswei"/>
              <w:spacing w:before="0" w:after="0"/>
              <w:rPr>
                <w:b w:val="0"/>
              </w:rPr>
            </w:pPr>
            <w:r w:rsidRPr="00AA307B">
              <w:rPr>
                <w:b w:val="0"/>
                <w:color w:val="auto"/>
              </w:rPr>
              <w:t>Die Schülerinnen und Schüler können</w:t>
            </w:r>
          </w:p>
        </w:tc>
        <w:tc>
          <w:tcPr>
            <w:tcW w:w="1254" w:type="pct"/>
            <w:vMerge/>
            <w:tcBorders>
              <w:left w:val="single" w:sz="2" w:space="0" w:color="000000"/>
              <w:bottom w:val="single" w:sz="2" w:space="0" w:color="000000"/>
            </w:tcBorders>
            <w:shd w:val="clear" w:color="auto" w:fill="D9D9D9"/>
            <w:tcMar>
              <w:top w:w="55" w:type="dxa"/>
              <w:left w:w="55" w:type="dxa"/>
              <w:bottom w:w="55" w:type="dxa"/>
              <w:right w:w="55" w:type="dxa"/>
            </w:tcMar>
            <w:vAlign w:val="center"/>
          </w:tcPr>
          <w:p w:rsidR="00C32169" w:rsidRPr="00E947C5" w:rsidRDefault="00C32169" w:rsidP="00803F84">
            <w:pPr>
              <w:pStyle w:val="0KonkretisierungSchwarz"/>
            </w:pPr>
          </w:p>
        </w:tc>
        <w:tc>
          <w:tcPr>
            <w:tcW w:w="1263" w:type="pct"/>
            <w:vMerge/>
            <w:tcBorders>
              <w:left w:val="single" w:sz="2" w:space="0" w:color="000000"/>
              <w:bottom w:val="single" w:sz="2" w:space="0" w:color="000000"/>
              <w:right w:val="single" w:sz="2" w:space="0" w:color="000000"/>
            </w:tcBorders>
            <w:shd w:val="clear" w:color="auto" w:fill="D9D9D9"/>
            <w:tcMar>
              <w:top w:w="55" w:type="dxa"/>
              <w:left w:w="55" w:type="dxa"/>
              <w:bottom w:w="55" w:type="dxa"/>
              <w:right w:w="55" w:type="dxa"/>
            </w:tcMar>
            <w:vAlign w:val="center"/>
          </w:tcPr>
          <w:p w:rsidR="00C32169" w:rsidRPr="00E947C5" w:rsidRDefault="00C32169" w:rsidP="00803F84">
            <w:pPr>
              <w:pStyle w:val="0KonkretisierungSchwarz"/>
            </w:pPr>
          </w:p>
        </w:tc>
      </w:tr>
      <w:tr w:rsidR="005256C7" w:rsidRPr="00E947C5" w:rsidTr="00157649">
        <w:tc>
          <w:tcPr>
            <w:tcW w:w="1183"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5256C7" w:rsidRPr="005256C7" w:rsidRDefault="005256C7" w:rsidP="005256C7">
            <w:pPr>
              <w:pStyle w:val="KeinLeerraum"/>
              <w:spacing w:line="360" w:lineRule="auto"/>
              <w:rPr>
                <w:rFonts w:ascii="Arial" w:hAnsi="Arial" w:cs="Arial"/>
              </w:rPr>
            </w:pPr>
            <w:r w:rsidRPr="005256C7">
              <w:rPr>
                <w:rFonts w:ascii="Arial" w:hAnsi="Arial" w:cs="Arial"/>
              </w:rPr>
              <w:t>2.</w:t>
            </w:r>
            <w:r w:rsidRPr="005256C7">
              <w:rPr>
                <w:rFonts w:ascii="Arial" w:hAnsi="Arial" w:cs="Arial"/>
                <w:b/>
              </w:rPr>
              <w:t xml:space="preserve">1 Theaterästhetische Grundlagen </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setzen theaterbezogene Grundkenntnisse und -fertigkeiten gezielt ein. […] Sie entwickeln die Fähigkeit der ästhetischen</w:t>
            </w:r>
          </w:p>
          <w:p w:rsidR="005256C7" w:rsidRPr="005256C7" w:rsidRDefault="005256C7" w:rsidP="005256C7">
            <w:pPr>
              <w:pStyle w:val="KeinLeerraum"/>
              <w:spacing w:line="360" w:lineRule="auto"/>
              <w:rPr>
                <w:rFonts w:ascii="Arial" w:hAnsi="Arial" w:cs="Arial"/>
              </w:rPr>
            </w:pPr>
            <w:r w:rsidRPr="005256C7">
              <w:rPr>
                <w:rFonts w:ascii="Arial" w:hAnsi="Arial" w:cs="Arial"/>
              </w:rPr>
              <w:t>Wahrnehmung und Gestaltung in Bezug auf eigenes und fremdes theatrales Handeln.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1. die Bedeutung und Wirkung theatraler Mittel (zum Beispiel </w:t>
            </w:r>
            <w:r w:rsidRPr="005256C7">
              <w:rPr>
                <w:rFonts w:ascii="Arial" w:hAnsi="Arial" w:cs="Arial"/>
              </w:rPr>
              <w:lastRenderedPageBreak/>
              <w:t>Körper, Sprache, Stimme, Raum)</w:t>
            </w:r>
          </w:p>
          <w:p w:rsidR="005256C7" w:rsidRPr="005256C7" w:rsidRDefault="005256C7" w:rsidP="005256C7">
            <w:pPr>
              <w:pStyle w:val="KeinLeerraum"/>
              <w:spacing w:line="360" w:lineRule="auto"/>
              <w:rPr>
                <w:rFonts w:ascii="Arial" w:hAnsi="Arial" w:cs="Arial"/>
              </w:rPr>
            </w:pPr>
            <w:r w:rsidRPr="005256C7">
              <w:rPr>
                <w:rFonts w:ascii="Arial" w:hAnsi="Arial" w:cs="Arial"/>
              </w:rPr>
              <w:t>bewusst wahrnehmen […]</w:t>
            </w:r>
          </w:p>
          <w:p w:rsidR="005256C7" w:rsidRPr="005256C7" w:rsidRDefault="005256C7" w:rsidP="005256C7">
            <w:pPr>
              <w:pStyle w:val="KeinLeerraum"/>
              <w:spacing w:line="360" w:lineRule="auto"/>
              <w:rPr>
                <w:rFonts w:ascii="Arial" w:hAnsi="Arial" w:cs="Arial"/>
              </w:rPr>
            </w:pPr>
            <w:r w:rsidRPr="005256C7">
              <w:rPr>
                <w:rFonts w:ascii="Arial" w:hAnsi="Arial" w:cs="Arial"/>
              </w:rPr>
              <w:t>4. Grundkenntnisse und -fertigkeiten in theaterspezifischen Bereichen […] in der praktischen Arbeit nutzen</w:t>
            </w:r>
          </w:p>
          <w:p w:rsidR="005256C7" w:rsidRPr="005256C7" w:rsidRDefault="005256C7" w:rsidP="005256C7">
            <w:pPr>
              <w:pStyle w:val="KeinLeerraum"/>
              <w:spacing w:line="360" w:lineRule="auto"/>
              <w:rPr>
                <w:rFonts w:ascii="Arial" w:hAnsi="Arial" w:cs="Arial"/>
              </w:rPr>
            </w:pPr>
            <w:r w:rsidRPr="005256C7">
              <w:rPr>
                <w:rFonts w:ascii="Arial" w:hAnsi="Arial" w:cs="Arial"/>
              </w:rPr>
              <w:t>5. ein angemessenes Fachvokabular zur Beschreibung und Bewertung theatraler Vorgänge einsetzen. […]</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2.2 </w:t>
            </w:r>
            <w:r w:rsidRPr="005256C7">
              <w:rPr>
                <w:rFonts w:ascii="Arial" w:hAnsi="Arial" w:cs="Arial"/>
                <w:b/>
              </w:rPr>
              <w:t>Theaterästhetische Gestaltung</w:t>
            </w:r>
            <w:r w:rsidRPr="005256C7">
              <w:rPr>
                <w:rFonts w:ascii="Arial" w:hAnsi="Arial" w:cs="Arial"/>
              </w:rPr>
              <w:t xml:space="preserve"> </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verwenden theatrale Mittel gezielt und reflektiert zur Lösung [komplexer] Gestaltungsaufgaben. […]</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 eigene Szenen und Figuren gestalten und dabei theatrale Zeichen zielgerichtet</w:t>
            </w:r>
          </w:p>
          <w:p w:rsidR="005256C7" w:rsidRPr="005256C7" w:rsidRDefault="005256C7" w:rsidP="005256C7">
            <w:pPr>
              <w:pStyle w:val="KeinLeerraum"/>
              <w:spacing w:line="360" w:lineRule="auto"/>
              <w:rPr>
                <w:rFonts w:ascii="Arial" w:hAnsi="Arial" w:cs="Arial"/>
              </w:rPr>
            </w:pPr>
            <w:r w:rsidRPr="005256C7">
              <w:rPr>
                <w:rFonts w:ascii="Arial" w:hAnsi="Arial" w:cs="Arial"/>
              </w:rPr>
              <w:t>einsetzen</w:t>
            </w:r>
          </w:p>
          <w:p w:rsidR="005256C7" w:rsidRPr="005256C7" w:rsidRDefault="005256C7" w:rsidP="005256C7">
            <w:pPr>
              <w:pStyle w:val="KeinLeerraum"/>
              <w:spacing w:line="360" w:lineRule="auto"/>
              <w:rPr>
                <w:rFonts w:ascii="Arial" w:hAnsi="Arial" w:cs="Arial"/>
              </w:rPr>
            </w:pPr>
            <w:r w:rsidRPr="005256C7">
              <w:rPr>
                <w:rFonts w:ascii="Arial" w:hAnsi="Arial" w:cs="Arial"/>
              </w:rPr>
              <w:t>3. Konzepte für Szenen entwerfen und realisieren […]</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5. ensemble- und projektorientiert arbeiten, dabei Sichtweisen und </w:t>
            </w:r>
            <w:r w:rsidRPr="005256C7">
              <w:rPr>
                <w:rFonts w:ascii="Arial" w:hAnsi="Arial" w:cs="Arial"/>
              </w:rPr>
              <w:lastRenderedPageBreak/>
              <w:t>Impulse anderer konstruktiv</w:t>
            </w:r>
          </w:p>
          <w:p w:rsidR="005256C7" w:rsidRPr="005256C7" w:rsidRDefault="005256C7" w:rsidP="005256C7">
            <w:pPr>
              <w:pStyle w:val="KeinLeerraum"/>
              <w:spacing w:line="360" w:lineRule="auto"/>
              <w:rPr>
                <w:rFonts w:ascii="Arial" w:hAnsi="Arial" w:cs="Arial"/>
              </w:rPr>
            </w:pPr>
            <w:r w:rsidRPr="005256C7">
              <w:rPr>
                <w:rFonts w:ascii="Arial" w:hAnsi="Arial" w:cs="Arial"/>
              </w:rPr>
              <w:t>verarbeiten.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2.</w:t>
            </w:r>
            <w:r w:rsidRPr="005256C7">
              <w:rPr>
                <w:rFonts w:ascii="Arial" w:hAnsi="Arial" w:cs="Arial"/>
                <w:b/>
              </w:rPr>
              <w:t>3 Theaterästhetische Kommunikation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 begreifen Reflexion und Feedback als Chance, eigene Gestaltungs-möglichkeiten zu erweitern.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das eigene Spiel und die eingesetzten theatralen Mittel im Hinblick auf ihre Wirkung sowohl auf Mitspieler als auch auf ein Publikum reflektieren […]</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2.2. </w:t>
            </w:r>
            <w:r w:rsidRPr="005256C7">
              <w:rPr>
                <w:rFonts w:ascii="Arial" w:hAnsi="Arial" w:cs="Arial"/>
                <w:b/>
              </w:rPr>
              <w:t>Theaterästhetische Gestaltung</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4. Ergebnisse bis zur Präsentation überarbeiten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2.4.Soziokulturelle Partizipation</w:t>
            </w:r>
          </w:p>
          <w:p w:rsidR="005256C7" w:rsidRPr="005256C7" w:rsidRDefault="005256C7" w:rsidP="005256C7">
            <w:pPr>
              <w:pStyle w:val="KeinLeerraum"/>
              <w:spacing w:line="360" w:lineRule="auto"/>
              <w:rPr>
                <w:rFonts w:ascii="Arial" w:hAnsi="Arial" w:cs="Arial"/>
              </w:rPr>
            </w:pPr>
            <w:r w:rsidRPr="005256C7">
              <w:rPr>
                <w:rFonts w:ascii="Arial" w:hAnsi="Arial" w:cs="Arial"/>
              </w:rPr>
              <w:lastRenderedPageBreak/>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4. die Bedeutung von theatralen Ausdrucksformen für Gesellschaft und Kultur in Vergangenheit und Gegenwart sowie für den in</w:t>
            </w:r>
            <w:r w:rsidR="0038284B">
              <w:rPr>
                <w:rFonts w:ascii="Arial" w:hAnsi="Arial" w:cs="Arial"/>
              </w:rPr>
              <w:t>terkulturelle Dialog beurteilen</w:t>
            </w:r>
          </w:p>
        </w:tc>
        <w:tc>
          <w:tcPr>
            <w:tcW w:w="1300" w:type="pct"/>
            <w:tcBorders>
              <w:top w:val="single" w:sz="2" w:space="0" w:color="000000"/>
              <w:left w:val="single" w:sz="2" w:space="0" w:color="000000"/>
              <w:bottom w:val="single" w:sz="4" w:space="0" w:color="auto"/>
            </w:tcBorders>
            <w:shd w:val="clear" w:color="auto" w:fill="auto"/>
          </w:tcPr>
          <w:p w:rsidR="005256C7" w:rsidRPr="005256C7" w:rsidRDefault="005256C7" w:rsidP="005256C7">
            <w:pPr>
              <w:pStyle w:val="KeinLeerraum"/>
              <w:spacing w:line="360" w:lineRule="auto"/>
              <w:rPr>
                <w:rFonts w:ascii="Arial" w:hAnsi="Arial" w:cs="Arial"/>
              </w:rPr>
            </w:pPr>
            <w:r w:rsidRPr="005256C7">
              <w:rPr>
                <w:rFonts w:ascii="Arial" w:hAnsi="Arial" w:cs="Arial"/>
                <w:b/>
              </w:rPr>
              <w:lastRenderedPageBreak/>
              <w:t>3.1.1.3 Gestaltungsfeld Raum</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analysieren und gestalten das Spiel im Raum im Hinblick auf seine Wirkung hin. 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die unterschiedlichen Wirkungen von Räumen wahrnehmen</w:t>
            </w:r>
          </w:p>
          <w:p w:rsidR="005256C7" w:rsidRPr="005256C7" w:rsidRDefault="005256C7" w:rsidP="005256C7">
            <w:pPr>
              <w:pStyle w:val="KeinLeerraum"/>
              <w:spacing w:line="360" w:lineRule="auto"/>
              <w:rPr>
                <w:rFonts w:ascii="Arial" w:hAnsi="Arial" w:cs="Arial"/>
              </w:rPr>
            </w:pPr>
            <w:r w:rsidRPr="005256C7">
              <w:rPr>
                <w:rFonts w:ascii="Arial" w:hAnsi="Arial" w:cs="Arial"/>
              </w:rPr>
              <w:t>(2) die Spielmöglichkeiten von Raum […] nutzen</w:t>
            </w:r>
          </w:p>
          <w:p w:rsidR="005256C7" w:rsidRPr="005256C7" w:rsidRDefault="005256C7" w:rsidP="005256C7">
            <w:pPr>
              <w:pStyle w:val="KeinLeerraum"/>
              <w:spacing w:line="360" w:lineRule="auto"/>
              <w:rPr>
                <w:rFonts w:ascii="Arial" w:hAnsi="Arial" w:cs="Arial"/>
              </w:rPr>
            </w:pPr>
            <w:r w:rsidRPr="005256C7">
              <w:rPr>
                <w:rFonts w:ascii="Arial" w:hAnsi="Arial" w:cs="Arial"/>
              </w:rPr>
              <w:t>(3) durch ihre innere Vorstellungskraft und ihr körperliches Spiel im realen Raum imaginäre Räume gestalten […]</w:t>
            </w:r>
          </w:p>
          <w:p w:rsidR="005256C7" w:rsidRPr="005256C7" w:rsidRDefault="005256C7" w:rsidP="005256C7">
            <w:pPr>
              <w:pStyle w:val="KeinLeerraum"/>
              <w:spacing w:line="360" w:lineRule="auto"/>
              <w:rPr>
                <w:rFonts w:ascii="Arial" w:hAnsi="Arial" w:cs="Arial"/>
                <w:b/>
              </w:rPr>
            </w:pPr>
            <w:r w:rsidRPr="005256C7">
              <w:rPr>
                <w:rFonts w:ascii="Arial" w:hAnsi="Arial" w:cs="Arial"/>
              </w:rPr>
              <w:t xml:space="preserve">(5) Positionen im Raum bewusst einsetzen […] </w:t>
            </w:r>
          </w:p>
          <w:p w:rsidR="005256C7" w:rsidRPr="005256C7" w:rsidRDefault="005256C7" w:rsidP="005256C7">
            <w:pPr>
              <w:pStyle w:val="KeinLeerraum"/>
              <w:spacing w:line="360" w:lineRule="auto"/>
              <w:rPr>
                <w:rFonts w:ascii="Arial" w:hAnsi="Arial" w:cs="Arial"/>
              </w:rPr>
            </w:pPr>
            <w:r w:rsidRPr="005256C7">
              <w:rPr>
                <w:rFonts w:ascii="Arial" w:hAnsi="Arial" w:cs="Arial"/>
                <w:b/>
              </w:rPr>
              <w:lastRenderedPageBreak/>
              <w:t>3.1.4.2 Gestaltungsfeld Schauspiel – und Theatertheorie</w:t>
            </w:r>
          </w:p>
          <w:p w:rsidR="005256C7" w:rsidRPr="005256C7" w:rsidRDefault="005256C7" w:rsidP="005256C7">
            <w:pPr>
              <w:pStyle w:val="KeinLeerraum"/>
              <w:spacing w:line="360" w:lineRule="auto"/>
              <w:rPr>
                <w:rFonts w:ascii="Arial" w:hAnsi="Arial" w:cs="Arial"/>
              </w:rPr>
            </w:pPr>
            <w:r w:rsidRPr="005256C7">
              <w:rPr>
                <w:rFonts w:ascii="Arial" w:hAnsi="Arial" w:cs="Arial"/>
              </w:rPr>
              <w:t>(3) Elemente der Postdramatik (…) und des performativen Theaters erläutern und anwenden</w:t>
            </w:r>
          </w:p>
          <w:p w:rsidR="005256C7" w:rsidRPr="005256C7" w:rsidRDefault="005256C7" w:rsidP="005256C7">
            <w:pPr>
              <w:pStyle w:val="KeinLeerraum"/>
              <w:spacing w:line="360" w:lineRule="auto"/>
              <w:rPr>
                <w:rFonts w:ascii="Arial" w:hAnsi="Arial" w:cs="Arial"/>
              </w:rPr>
            </w:pPr>
            <w:r w:rsidRPr="005256C7">
              <w:rPr>
                <w:rFonts w:ascii="Arial" w:hAnsi="Arial" w:cs="Arial"/>
              </w:rPr>
              <w:t>3.1.4.3 Analyse und Reflexion von Theateraufführungen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(6) weitere theatrale Formen (zum Beispiel Straßentheater, Life Action Role Play, Geschichtstheater, Improvisationstheater) nennen und charakterisieren</w:t>
            </w:r>
          </w:p>
          <w:p w:rsidR="005256C7" w:rsidRPr="005256C7" w:rsidRDefault="005256C7" w:rsidP="005256C7">
            <w:pPr>
              <w:pStyle w:val="KeinLeerraum"/>
              <w:spacing w:line="360" w:lineRule="auto"/>
              <w:rPr>
                <w:rFonts w:ascii="Arial" w:hAnsi="Arial" w:cs="Arial"/>
              </w:rPr>
            </w:pPr>
            <w:r w:rsidRPr="005256C7">
              <w:rPr>
                <w:rFonts w:ascii="Arial" w:hAnsi="Arial" w:cs="Arial"/>
              </w:rPr>
              <w:t>(2) in szenischen Improvisationen diese körperlichen Ausdrucksformen im Zusammenspiel anwenden und ihre Wirkung reflektieren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3.1.2.1 </w:t>
            </w:r>
            <w:r w:rsidRPr="005256C7">
              <w:rPr>
                <w:rFonts w:ascii="Arial" w:hAnsi="Arial" w:cs="Arial"/>
                <w:b/>
              </w:rPr>
              <w:t>Gestaltungsfeld Erschließen literarischer und nicht-literarischer Texte</w:t>
            </w:r>
          </w:p>
          <w:p w:rsidR="005256C7" w:rsidRPr="005256C7" w:rsidRDefault="005256C7" w:rsidP="005256C7">
            <w:pPr>
              <w:pStyle w:val="KeinLeerraum"/>
              <w:spacing w:line="360" w:lineRule="auto"/>
              <w:rPr>
                <w:rFonts w:ascii="Arial" w:hAnsi="Arial" w:cs="Arial"/>
              </w:rPr>
            </w:pPr>
            <w:r w:rsidRPr="005256C7">
              <w:rPr>
                <w:rFonts w:ascii="Arial" w:hAnsi="Arial" w:cs="Arial"/>
              </w:rPr>
              <w:t>(4) selbst entwickelte Texte  nutzen und in eine szenische Form, z.B. Collage,  übertragen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lastRenderedPageBreak/>
              <w:t>3.1.3.2 Gestaltungsfeld Regie, Probenprozess, Aufführung</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(2) traditionelle und moderne Theaterformen (zum Beispiel Commedia, Episches Theater, Performance) vergleichen und im Hinblick auf eine Eignung für das eigene Regiekonzept beurteilen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3.1.2.2 Gestaltungsfeld Umgang mit anderen künstlerischen Ausdrucksformen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das Potenzial von Impulsen aus weiteren Kunstformen erkennen und in der szenischen Gestaltung erproben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3.1.2.3 Gestaltungsfeld Textproduktion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(1) insbesondere dramatische Texte frei oder nach Mustern, Vorgaben und Impulsen verfassen (zum Beispiel durch schriftliche Fixierung von aus </w:t>
            </w:r>
            <w:r w:rsidRPr="005256C7">
              <w:rPr>
                <w:rFonts w:ascii="Arial" w:hAnsi="Arial" w:cs="Arial"/>
              </w:rPr>
              <w:lastRenderedPageBreak/>
              <w:t>Improvisation gewonnenem Textmaterial, durch freies Verfassen von Dialogen und Monologen für eigene Szenen, nach sonstigen inhaltlichen und formalen Vorgaben beziehungsweise Mustern.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3.1.2.4 Gestaltungsfeld Dramaturgische Begleitung einer Aufführung</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b/>
              </w:rPr>
            </w:pPr>
            <w:r w:rsidRPr="005256C7">
              <w:rPr>
                <w:rFonts w:ascii="Arial" w:hAnsi="Arial" w:cs="Arial"/>
              </w:rPr>
              <w:t xml:space="preserve">(2) grundlegende dramatische Formen und dramaturgische Konzepte (zum Beispiel klassisches Drama, Collage, Performance ) im Hinblick auf ihre Eignung für eigene Inszenierungen beurteilen. </w:t>
            </w:r>
          </w:p>
          <w:p w:rsidR="005256C7" w:rsidRPr="005256C7" w:rsidRDefault="005256C7" w:rsidP="005256C7">
            <w:pPr>
              <w:pStyle w:val="KeinLeerraum"/>
              <w:spacing w:line="360" w:lineRule="auto"/>
              <w:rPr>
                <w:rFonts w:ascii="Arial" w:hAnsi="Arial" w:cs="Arial"/>
                <w:b/>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3.1.3.1 Gestaltungsfeld Szenische Komposition</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auf der Grundlage dramaturgischer Entscheidungen ein Inszenierungskonzept entwickeln und Begründen</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(2) Texte und in der Improvisation </w:t>
            </w:r>
            <w:r w:rsidRPr="005256C7">
              <w:rPr>
                <w:rFonts w:ascii="Arial" w:hAnsi="Arial" w:cs="Arial"/>
              </w:rPr>
              <w:lastRenderedPageBreak/>
              <w:t>erarbeitetes szenisches Material im Hinblick auf ihre Eignung innerhalb eines Inszenierungskonzeptes beurteilen und weiterentwickeln</w:t>
            </w:r>
          </w:p>
          <w:p w:rsidR="005256C7" w:rsidRPr="005256C7" w:rsidRDefault="005256C7" w:rsidP="005256C7">
            <w:pPr>
              <w:pStyle w:val="KeinLeerraum"/>
              <w:spacing w:line="360" w:lineRule="auto"/>
              <w:rPr>
                <w:rFonts w:ascii="Arial" w:hAnsi="Arial" w:cs="Arial"/>
              </w:rPr>
            </w:pPr>
            <w:r w:rsidRPr="005256C7">
              <w:rPr>
                <w:rFonts w:ascii="Arial" w:hAnsi="Arial" w:cs="Arial"/>
              </w:rPr>
              <w:t>(3) theatrale Zeichen (zum Beispiel Körper, Raum, Zeit, Licht, Requisit, Musik, Tanz) variabel und funktional einsetzen</w:t>
            </w:r>
          </w:p>
          <w:p w:rsidR="005256C7" w:rsidRPr="005256C7" w:rsidRDefault="005256C7" w:rsidP="005256C7">
            <w:pPr>
              <w:pStyle w:val="KeinLeerraum"/>
              <w:spacing w:line="360" w:lineRule="auto"/>
              <w:rPr>
                <w:rFonts w:ascii="Arial" w:hAnsi="Arial" w:cs="Arial"/>
              </w:rPr>
            </w:pPr>
            <w:r w:rsidRPr="005256C7">
              <w:rPr>
                <w:rFonts w:ascii="Arial" w:hAnsi="Arial" w:cs="Arial"/>
              </w:rPr>
              <w:t>3.1.3.2 Gestaltungsfeld Regie, Probenprozess, Aufführung</w:t>
            </w:r>
          </w:p>
          <w:p w:rsidR="005256C7" w:rsidRPr="005256C7" w:rsidRDefault="005256C7" w:rsidP="005256C7">
            <w:pPr>
              <w:pStyle w:val="KeinLeerraum"/>
              <w:spacing w:line="360" w:lineRule="auto"/>
              <w:rPr>
                <w:rFonts w:ascii="Arial" w:hAnsi="Arial" w:cs="Arial"/>
              </w:rPr>
            </w:pPr>
            <w:r w:rsidRPr="005256C7">
              <w:rPr>
                <w:rFonts w:ascii="Arial" w:hAnsi="Arial" w:cs="Arial"/>
              </w:rPr>
              <w:t>Die Schülerinnen und Schüler können</w:t>
            </w:r>
          </w:p>
          <w:p w:rsidR="005256C7" w:rsidRPr="005256C7" w:rsidRDefault="005256C7" w:rsidP="005256C7">
            <w:pPr>
              <w:pStyle w:val="KeinLeerraum"/>
              <w:spacing w:line="360" w:lineRule="auto"/>
              <w:rPr>
                <w:rFonts w:ascii="Arial" w:hAnsi="Arial" w:cs="Arial"/>
              </w:rPr>
            </w:pPr>
            <w:r w:rsidRPr="005256C7">
              <w:rPr>
                <w:rFonts w:ascii="Arial" w:hAnsi="Arial" w:cs="Arial"/>
              </w:rPr>
              <w:t>(1) ein Regiekonzept im Ensemble begründen und im Hinblick auf Text, Wirkungsabsicht und eigene Ressourcen reflektieren</w:t>
            </w:r>
          </w:p>
          <w:p w:rsidR="005256C7" w:rsidRPr="005256C7" w:rsidRDefault="005256C7" w:rsidP="005256C7">
            <w:pPr>
              <w:pStyle w:val="KeinLeerraum"/>
              <w:spacing w:line="360" w:lineRule="auto"/>
              <w:rPr>
                <w:rFonts w:ascii="Arial" w:hAnsi="Arial" w:cs="Arial"/>
              </w:rPr>
            </w:pPr>
            <w:r w:rsidRPr="005256C7">
              <w:rPr>
                <w:rFonts w:ascii="Arial" w:hAnsi="Arial" w:cs="Arial"/>
              </w:rPr>
              <w:t>(3) selbstständig ein eigenes Regiekonzept in die praktische Probenarbeit übertragen, auch durch Anleitung der Mitschülerinnen und Mitschüler und durch Feedback</w:t>
            </w:r>
          </w:p>
          <w:p w:rsidR="005256C7" w:rsidRPr="005256C7" w:rsidRDefault="005256C7" w:rsidP="005256C7">
            <w:pPr>
              <w:pStyle w:val="KeinLeerraum"/>
              <w:spacing w:line="360" w:lineRule="auto"/>
              <w:rPr>
                <w:rFonts w:ascii="Arial" w:hAnsi="Arial" w:cs="Arial"/>
              </w:rPr>
            </w:pPr>
            <w:r w:rsidRPr="005256C7">
              <w:rPr>
                <w:rFonts w:ascii="Arial" w:hAnsi="Arial" w:cs="Arial"/>
              </w:rPr>
              <w:t>(5) Probenergebnisse bis zur Aufführungsreife weiter entwickeln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3.1.3.2 Gestaltungsfeld Regie,</w:t>
            </w:r>
          </w:p>
          <w:p w:rsidR="005256C7" w:rsidRPr="005256C7" w:rsidRDefault="005256C7" w:rsidP="005256C7">
            <w:pPr>
              <w:pStyle w:val="KeinLeerraum"/>
              <w:spacing w:line="360" w:lineRule="auto"/>
              <w:rPr>
                <w:rFonts w:ascii="Arial" w:hAnsi="Arial" w:cs="Arial"/>
              </w:rPr>
            </w:pPr>
            <w:r w:rsidRPr="005256C7">
              <w:rPr>
                <w:rFonts w:ascii="Arial" w:hAnsi="Arial" w:cs="Arial"/>
              </w:rPr>
              <w:t>Probenprozess, Aufführung</w:t>
            </w:r>
          </w:p>
          <w:p w:rsidR="005256C7" w:rsidRPr="005256C7" w:rsidRDefault="005256C7" w:rsidP="005256C7">
            <w:pPr>
              <w:pStyle w:val="KeinLeerraum"/>
              <w:spacing w:line="360" w:lineRule="auto"/>
              <w:rPr>
                <w:rFonts w:ascii="Arial" w:hAnsi="Arial" w:cs="Arial"/>
              </w:rPr>
            </w:pPr>
            <w:r w:rsidRPr="005256C7">
              <w:rPr>
                <w:rFonts w:ascii="Arial" w:hAnsi="Arial" w:cs="Arial"/>
              </w:rPr>
              <w:lastRenderedPageBreak/>
              <w:t>(4) verschiedene Probentechniken (z.B. […] Durchlaufprobe, technische Probe) anwenden</w:t>
            </w:r>
          </w:p>
          <w:p w:rsidR="005256C7" w:rsidRPr="005256C7" w:rsidRDefault="005256C7" w:rsidP="005256C7">
            <w:pPr>
              <w:pStyle w:val="KeinLeerraum"/>
              <w:spacing w:line="360" w:lineRule="auto"/>
              <w:rPr>
                <w:rFonts w:ascii="Arial" w:hAnsi="Arial" w:cs="Arial"/>
              </w:rPr>
            </w:pPr>
            <w:r w:rsidRPr="005256C7">
              <w:rPr>
                <w:rFonts w:ascii="Arial" w:hAnsi="Arial" w:cs="Arial"/>
              </w:rPr>
              <w:t>(5) Probenergebnisse bis zur Aufführungsreife weiter entwickeln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3.1.4.1 Gestaltungsfeld Theatergeschichte</w:t>
            </w:r>
          </w:p>
          <w:p w:rsidR="005256C7" w:rsidRPr="005256C7" w:rsidRDefault="005256C7" w:rsidP="005256C7">
            <w:pPr>
              <w:pStyle w:val="KeinLeerraum"/>
              <w:spacing w:line="360" w:lineRule="auto"/>
              <w:rPr>
                <w:rFonts w:ascii="Arial" w:hAnsi="Arial" w:cs="Arial"/>
              </w:rPr>
            </w:pPr>
            <w:r w:rsidRPr="005256C7">
              <w:rPr>
                <w:rFonts w:ascii="Arial" w:hAnsi="Arial" w:cs="Arial"/>
              </w:rPr>
              <w:t>(2) anhand von Theaterinszenierungen Bezüge zu verschiedenen Theaterformen erläutern</w:t>
            </w:r>
          </w:p>
          <w:p w:rsidR="005256C7" w:rsidRPr="005256C7" w:rsidRDefault="005256C7" w:rsidP="005256C7">
            <w:pPr>
              <w:pStyle w:val="KeinLeerraum"/>
              <w:spacing w:line="360" w:lineRule="auto"/>
              <w:rPr>
                <w:rFonts w:ascii="Arial" w:hAnsi="Arial" w:cs="Arial"/>
              </w:rPr>
            </w:pPr>
            <w:r w:rsidRPr="005256C7">
              <w:rPr>
                <w:rFonts w:ascii="Arial" w:hAnsi="Arial" w:cs="Arial"/>
              </w:rPr>
              <w:t>(3) anhand von Theaterinszenierungen Mittel der Modernisierung analysieren</w:t>
            </w:r>
          </w:p>
          <w:p w:rsidR="005256C7" w:rsidRPr="005256C7" w:rsidRDefault="005256C7" w:rsidP="005256C7">
            <w:pPr>
              <w:pStyle w:val="KeinLeerraum"/>
              <w:spacing w:line="360" w:lineRule="auto"/>
              <w:rPr>
                <w:rFonts w:ascii="Arial" w:hAnsi="Arial" w:cs="Arial"/>
              </w:rPr>
            </w:pPr>
            <w:r w:rsidRPr="005256C7">
              <w:rPr>
                <w:rFonts w:ascii="Arial" w:hAnsi="Arial" w:cs="Arial"/>
              </w:rPr>
              <w:t>(4) Formen des Gegenwarttheaters (zum Beispiel postdramatische und performative Konzepte) mit klassischen bzw. traditionellen Theaterformen vergleichen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autoSpaceDE w:val="0"/>
              <w:spacing w:line="360" w:lineRule="auto"/>
              <w:rPr>
                <w:rFonts w:cs="Arial"/>
                <w:szCs w:val="22"/>
              </w:rPr>
            </w:pPr>
            <w:r w:rsidRPr="005256C7">
              <w:rPr>
                <w:rFonts w:cs="Arial"/>
                <w:b/>
                <w:szCs w:val="22"/>
              </w:rPr>
              <w:t>3.1.4.3 Gestaltungsfeld Analyse und Reflexion von Theateraufführungen</w:t>
            </w:r>
          </w:p>
          <w:p w:rsidR="005256C7" w:rsidRPr="005256C7" w:rsidRDefault="005256C7" w:rsidP="005256C7">
            <w:pPr>
              <w:autoSpaceDE w:val="0"/>
              <w:spacing w:line="360" w:lineRule="auto"/>
              <w:rPr>
                <w:rFonts w:cs="Arial"/>
                <w:szCs w:val="22"/>
              </w:rPr>
            </w:pPr>
            <w:r w:rsidRPr="005256C7">
              <w:rPr>
                <w:rFonts w:cs="Arial"/>
                <w:szCs w:val="22"/>
              </w:rPr>
              <w:t xml:space="preserve">Die Schülerinnen und Schüler können </w:t>
            </w:r>
          </w:p>
          <w:p w:rsidR="005256C7" w:rsidRPr="005256C7" w:rsidRDefault="005256C7" w:rsidP="005256C7">
            <w:pPr>
              <w:autoSpaceDE w:val="0"/>
              <w:spacing w:line="360" w:lineRule="auto"/>
              <w:rPr>
                <w:rFonts w:cs="Arial"/>
                <w:szCs w:val="22"/>
              </w:rPr>
            </w:pPr>
            <w:r w:rsidRPr="005256C7">
              <w:rPr>
                <w:rFonts w:cs="Arial"/>
                <w:szCs w:val="22"/>
              </w:rPr>
              <w:t xml:space="preserve">(4) eine Theaterinszenierung unter Einbeziehung ihrer Entstehungsbedingungen in einer </w:t>
            </w:r>
            <w:r w:rsidRPr="005256C7">
              <w:rPr>
                <w:rFonts w:cs="Arial"/>
                <w:szCs w:val="22"/>
              </w:rPr>
              <w:lastRenderedPageBreak/>
              <w:t>Theaterkritik beurteilen</w:t>
            </w:r>
          </w:p>
          <w:p w:rsidR="005256C7" w:rsidRPr="005256C7" w:rsidRDefault="005256C7" w:rsidP="00196F53">
            <w:pPr>
              <w:autoSpaceDE w:val="0"/>
              <w:spacing w:line="360" w:lineRule="auto"/>
              <w:rPr>
                <w:rFonts w:cs="Arial"/>
                <w:szCs w:val="22"/>
              </w:rPr>
            </w:pPr>
            <w:r w:rsidRPr="005256C7">
              <w:rPr>
                <w:rFonts w:cs="Arial"/>
                <w:szCs w:val="22"/>
              </w:rPr>
              <w:t>(5) die Kunstform Theater mit weiteren künstlerischen Ausdrucksformen, insbesondere dem Film vergleichen</w:t>
            </w:r>
          </w:p>
        </w:tc>
        <w:tc>
          <w:tcPr>
            <w:tcW w:w="1254" w:type="pct"/>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5256C7" w:rsidRPr="005256C7" w:rsidRDefault="005256C7" w:rsidP="005256C7">
            <w:pPr>
              <w:pStyle w:val="KeinLeerraum"/>
              <w:spacing w:line="360" w:lineRule="auto"/>
              <w:rPr>
                <w:rFonts w:ascii="Arial" w:hAnsi="Arial" w:cs="Arial"/>
                <w:b/>
              </w:rPr>
            </w:pPr>
            <w:r w:rsidRPr="005256C7">
              <w:rPr>
                <w:rFonts w:ascii="Arial" w:hAnsi="Arial" w:cs="Arial"/>
              </w:rPr>
              <w:lastRenderedPageBreak/>
              <w:t>1</w:t>
            </w:r>
            <w:r w:rsidRPr="005256C7">
              <w:rPr>
                <w:rFonts w:ascii="Arial" w:hAnsi="Arial" w:cs="Arial"/>
                <w:b/>
              </w:rPr>
              <w:t>. „Mein Reiseziel – mein Spielort“ (1):</w:t>
            </w:r>
          </w:p>
          <w:p w:rsidR="005256C7" w:rsidRPr="005256C7" w:rsidRDefault="005256C7" w:rsidP="005256C7">
            <w:pPr>
              <w:pStyle w:val="KeinLeerraum"/>
              <w:spacing w:line="360" w:lineRule="auto"/>
              <w:rPr>
                <w:rFonts w:ascii="Arial" w:hAnsi="Arial" w:cs="Arial"/>
              </w:rPr>
            </w:pPr>
            <w:r w:rsidRPr="005256C7">
              <w:rPr>
                <w:rFonts w:ascii="Arial" w:hAnsi="Arial" w:cs="Arial"/>
                <w:b/>
              </w:rPr>
              <w:t>Experimentieren mit unterschiedlichen Bühnenformen</w:t>
            </w:r>
          </w:p>
          <w:p w:rsidR="005256C7" w:rsidRPr="005256C7" w:rsidRDefault="005256C7" w:rsidP="005256C7">
            <w:pPr>
              <w:pStyle w:val="KeinLeerraum"/>
              <w:spacing w:line="360" w:lineRule="auto"/>
              <w:rPr>
                <w:rFonts w:ascii="Arial" w:hAnsi="Arial" w:cs="Arial"/>
              </w:rPr>
            </w:pPr>
            <w:r w:rsidRPr="005256C7">
              <w:rPr>
                <w:rFonts w:ascii="Arial" w:hAnsi="Arial" w:cs="Arial"/>
              </w:rPr>
              <w:t>Warm up (</w:t>
            </w:r>
            <w:r w:rsidRPr="005256C7">
              <w:rPr>
                <w:rFonts w:ascii="Arial" w:hAnsi="Arial" w:cs="Arial"/>
                <w:b/>
              </w:rPr>
              <w:t>P</w:t>
            </w:r>
            <w:r w:rsidRPr="005256C7">
              <w:rPr>
                <w:rFonts w:ascii="Arial" w:hAnsi="Arial" w:cs="Arial"/>
              </w:rPr>
              <w:t xml:space="preserve">), Theorieimpuls: Bühnenformen (zum Beispiel als GFS) </w:t>
            </w:r>
            <w:r w:rsidRPr="005256C7">
              <w:rPr>
                <w:rFonts w:ascii="Arial" w:hAnsi="Arial" w:cs="Arial"/>
                <w:b/>
              </w:rPr>
              <w:t>(I</w:t>
            </w:r>
            <w:r w:rsidRPr="005256C7">
              <w:rPr>
                <w:rFonts w:ascii="Arial" w:hAnsi="Arial" w:cs="Arial"/>
              </w:rPr>
              <w:t>), Spielorte entdecken – Anfertigung einer zu bespielenden Raumskizze und eines assoziativen Textes (</w:t>
            </w:r>
            <w:r w:rsidRPr="005256C7">
              <w:rPr>
                <w:rFonts w:ascii="Arial" w:hAnsi="Arial" w:cs="Arial"/>
                <w:b/>
              </w:rPr>
              <w:t>A)</w:t>
            </w:r>
            <w:r w:rsidRPr="005256C7">
              <w:rPr>
                <w:rFonts w:ascii="Arial" w:hAnsi="Arial" w:cs="Arial"/>
              </w:rPr>
              <w:t>, Abschlussreflexion (</w:t>
            </w:r>
            <w:r w:rsidRPr="005256C7">
              <w:rPr>
                <w:rFonts w:ascii="Arial" w:hAnsi="Arial" w:cs="Arial"/>
                <w:b/>
              </w:rPr>
              <w:t>R)</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2. </w:t>
            </w:r>
            <w:r w:rsidRPr="005256C7">
              <w:rPr>
                <w:rFonts w:ascii="Arial" w:hAnsi="Arial" w:cs="Arial"/>
                <w:b/>
              </w:rPr>
              <w:t>„Mein Reiseziel – mein Spielort“ (2): Die Szene entwickelt sich im Raum</w:t>
            </w:r>
          </w:p>
          <w:p w:rsidR="005256C7" w:rsidRPr="005256C7" w:rsidRDefault="005256C7" w:rsidP="005256C7">
            <w:pPr>
              <w:pStyle w:val="KeinLeerraum"/>
              <w:spacing w:line="360" w:lineRule="auto"/>
              <w:rPr>
                <w:rFonts w:ascii="Arial" w:hAnsi="Arial" w:cs="Arial"/>
              </w:rPr>
            </w:pPr>
            <w:r w:rsidRPr="005256C7">
              <w:rPr>
                <w:rFonts w:ascii="Arial" w:hAnsi="Arial" w:cs="Arial"/>
              </w:rPr>
              <w:lastRenderedPageBreak/>
              <w:t xml:space="preserve">Improvisationsübungen </w:t>
            </w:r>
            <w:r w:rsidRPr="005256C7">
              <w:rPr>
                <w:rFonts w:ascii="Arial" w:hAnsi="Arial" w:cs="Arial"/>
                <w:b/>
              </w:rPr>
              <w:t>(P)</w:t>
            </w:r>
            <w:r w:rsidRPr="005256C7">
              <w:rPr>
                <w:rFonts w:ascii="Arial" w:hAnsi="Arial" w:cs="Arial"/>
              </w:rPr>
              <w:t xml:space="preserve"> ,</w:t>
            </w:r>
          </w:p>
          <w:p w:rsidR="005256C7" w:rsidRPr="005256C7" w:rsidRDefault="005256C7" w:rsidP="005256C7">
            <w:pPr>
              <w:pStyle w:val="KeinLeerraum"/>
              <w:spacing w:line="360" w:lineRule="auto"/>
              <w:rPr>
                <w:rFonts w:ascii="Arial" w:hAnsi="Arial" w:cs="Arial"/>
              </w:rPr>
            </w:pPr>
            <w:r w:rsidRPr="005256C7">
              <w:rPr>
                <w:rFonts w:ascii="Arial" w:hAnsi="Arial" w:cs="Arial"/>
              </w:rPr>
              <w:t>Improvisation kleiner Szenen (</w:t>
            </w:r>
            <w:r w:rsidRPr="005256C7">
              <w:rPr>
                <w:rFonts w:ascii="Arial" w:hAnsi="Arial" w:cs="Arial"/>
                <w:b/>
              </w:rPr>
              <w:t>A</w:t>
            </w:r>
            <w:r w:rsidRPr="005256C7">
              <w:rPr>
                <w:rFonts w:ascii="Arial" w:hAnsi="Arial" w:cs="Arial"/>
              </w:rPr>
              <w:t xml:space="preserve">), </w:t>
            </w:r>
          </w:p>
          <w:p w:rsidR="005256C7" w:rsidRPr="005256C7" w:rsidRDefault="005256C7" w:rsidP="005256C7">
            <w:pPr>
              <w:pStyle w:val="KeinLeerraum"/>
              <w:spacing w:line="360" w:lineRule="auto"/>
              <w:rPr>
                <w:rFonts w:ascii="Arial" w:hAnsi="Arial" w:cs="Arial"/>
              </w:rPr>
            </w:pPr>
            <w:r w:rsidRPr="005256C7">
              <w:rPr>
                <w:rFonts w:ascii="Arial" w:hAnsi="Arial" w:cs="Arial"/>
              </w:rPr>
              <w:t>Präsentation der Szene am gewählten Ort (</w:t>
            </w:r>
            <w:r w:rsidRPr="005256C7">
              <w:rPr>
                <w:rFonts w:ascii="Arial" w:hAnsi="Arial" w:cs="Arial"/>
                <w:b/>
              </w:rPr>
              <w:t>R</w:t>
            </w:r>
            <w:r w:rsidRPr="005256C7">
              <w:rPr>
                <w:rFonts w:ascii="Arial" w:hAnsi="Arial" w:cs="Arial"/>
              </w:rPr>
              <w:t>)</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Hausaufgabe: Verfassen des Plots eines Minidramas, Schreiben von Rollenbiografien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3. </w:t>
            </w:r>
            <w:r w:rsidRPr="005256C7">
              <w:rPr>
                <w:rFonts w:ascii="Arial" w:hAnsi="Arial" w:cs="Arial"/>
                <w:b/>
              </w:rPr>
              <w:t>„Mein Reiseziel – mein Spielort“ (3): Entwickeln eines Minidramas</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Aufgaben der Regie, Aufgaben der Spielenden, Erstellen einer Checkliste </w:t>
            </w:r>
            <w:r w:rsidRPr="005256C7">
              <w:rPr>
                <w:rFonts w:ascii="Arial" w:hAnsi="Arial" w:cs="Arial"/>
                <w:b/>
              </w:rPr>
              <w:t>(I),</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Szenen konkretisieren und ordnen </w:t>
            </w:r>
            <w:r w:rsidRPr="005256C7">
              <w:rPr>
                <w:rFonts w:ascii="Arial" w:hAnsi="Arial" w:cs="Arial"/>
                <w:b/>
              </w:rPr>
              <w:t xml:space="preserve">(P) (A), </w:t>
            </w:r>
            <w:r w:rsidRPr="005256C7">
              <w:rPr>
                <w:rFonts w:ascii="Arial" w:hAnsi="Arial" w:cs="Arial"/>
              </w:rPr>
              <w:t>gruppeninternes Feedback anhand von Checklisten (</w:t>
            </w:r>
            <w:r w:rsidRPr="005256C7">
              <w:rPr>
                <w:rFonts w:ascii="Arial" w:hAnsi="Arial" w:cs="Arial"/>
                <w:b/>
              </w:rPr>
              <w:t>R)</w:t>
            </w:r>
          </w:p>
          <w:p w:rsidR="005256C7" w:rsidRPr="005256C7" w:rsidRDefault="005256C7" w:rsidP="005256C7">
            <w:pPr>
              <w:pStyle w:val="KeinLeerraum"/>
              <w:spacing w:line="360" w:lineRule="auto"/>
              <w:rPr>
                <w:rFonts w:ascii="Arial" w:hAnsi="Arial" w:cs="Arial"/>
                <w:b/>
              </w:rPr>
            </w:pPr>
          </w:p>
          <w:p w:rsidR="005256C7" w:rsidRPr="005256C7" w:rsidRDefault="005256C7" w:rsidP="005256C7">
            <w:pPr>
              <w:pStyle w:val="KeinLeerraum"/>
              <w:spacing w:line="360" w:lineRule="auto"/>
              <w:rPr>
                <w:rFonts w:ascii="Arial" w:hAnsi="Arial" w:cs="Arial"/>
              </w:rPr>
            </w:pPr>
            <w:r w:rsidRPr="005256C7">
              <w:rPr>
                <w:rFonts w:ascii="Arial" w:hAnsi="Arial" w:cs="Arial"/>
                <w:b/>
              </w:rPr>
              <w:t>4. Am Reiseziel angekommen: Das Drama zeigt sich an einem Ort.</w:t>
            </w:r>
          </w:p>
          <w:p w:rsidR="005256C7" w:rsidRPr="005256C7" w:rsidRDefault="005256C7" w:rsidP="005256C7">
            <w:pPr>
              <w:pStyle w:val="KeinLeerraum"/>
              <w:spacing w:line="360" w:lineRule="auto"/>
              <w:rPr>
                <w:rFonts w:ascii="Arial" w:hAnsi="Arial" w:cs="Arial"/>
              </w:rPr>
            </w:pPr>
            <w:r w:rsidRPr="005256C7">
              <w:rPr>
                <w:rFonts w:ascii="Arial" w:hAnsi="Arial" w:cs="Arial"/>
              </w:rPr>
              <w:t>verschiedene Aufführungsformen sind denkbar (Kurs, schulintern, öffentlich) (</w:t>
            </w:r>
            <w:r w:rsidRPr="005256C7">
              <w:rPr>
                <w:rFonts w:ascii="Arial" w:hAnsi="Arial" w:cs="Arial"/>
                <w:b/>
              </w:rPr>
              <w:t>A)</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Kurzfeedback </w:t>
            </w:r>
            <w:r w:rsidRPr="005256C7">
              <w:rPr>
                <w:rFonts w:ascii="Arial" w:hAnsi="Arial" w:cs="Arial"/>
                <w:b/>
              </w:rPr>
              <w:t>(R)</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b/>
              </w:rPr>
              <w:lastRenderedPageBreak/>
              <w:t>5. Reflexion der Aufführung</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theatrales Feedback </w:t>
            </w:r>
            <w:r w:rsidRPr="005256C7">
              <w:rPr>
                <w:rFonts w:ascii="Arial" w:hAnsi="Arial" w:cs="Arial"/>
                <w:b/>
              </w:rPr>
              <w:t>(P),</w:t>
            </w:r>
          </w:p>
          <w:p w:rsidR="005256C7" w:rsidRPr="005256C7" w:rsidRDefault="005256C7" w:rsidP="005256C7">
            <w:pPr>
              <w:pStyle w:val="KeinLeerraum"/>
              <w:spacing w:line="360" w:lineRule="auto"/>
              <w:rPr>
                <w:rFonts w:ascii="Arial" w:hAnsi="Arial" w:cs="Arial"/>
              </w:rPr>
            </w:pPr>
            <w:r w:rsidRPr="005256C7">
              <w:rPr>
                <w:rFonts w:ascii="Arial" w:hAnsi="Arial" w:cs="Arial"/>
              </w:rPr>
              <w:t>Analyse und Reflexion der inszenierten Minidramen,</w:t>
            </w:r>
          </w:p>
          <w:p w:rsidR="005256C7" w:rsidRPr="005256C7" w:rsidRDefault="005256C7" w:rsidP="005256C7">
            <w:pPr>
              <w:pStyle w:val="TableContents"/>
              <w:numPr>
                <w:ilvl w:val="0"/>
                <w:numId w:val="32"/>
              </w:numPr>
              <w:spacing w:line="360" w:lineRule="auto"/>
              <w:ind w:left="369"/>
              <w:rPr>
                <w:rFonts w:cs="Arial"/>
                <w:b/>
                <w:bCs/>
                <w:iCs/>
                <w:szCs w:val="22"/>
              </w:rPr>
            </w:pPr>
            <w:r w:rsidRPr="005256C7">
              <w:rPr>
                <w:rFonts w:cs="Arial"/>
                <w:szCs w:val="22"/>
              </w:rPr>
              <w:t>Kurzrezensionen schreiben (</w:t>
            </w:r>
            <w:r w:rsidRPr="005256C7">
              <w:rPr>
                <w:rFonts w:cs="Arial"/>
                <w:b/>
                <w:szCs w:val="22"/>
              </w:rPr>
              <w:t>R)</w:t>
            </w:r>
          </w:p>
        </w:tc>
        <w:tc>
          <w:tcPr>
            <w:tcW w:w="1263" w:type="pct"/>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5256C7" w:rsidRPr="005256C7" w:rsidRDefault="00A46008" w:rsidP="005256C7">
            <w:pPr>
              <w:pStyle w:val="KeinLeerraum"/>
              <w:spacing w:line="360" w:lineRule="auto"/>
              <w:rPr>
                <w:rFonts w:ascii="Arial" w:hAnsi="Arial" w:cs="Arial"/>
              </w:rPr>
            </w:pPr>
            <w:r>
              <w:rPr>
                <w:rFonts w:ascii="Arial" w:hAnsi="Arial" w:cs="Arial"/>
              </w:rPr>
              <w:lastRenderedPageBreak/>
              <w:t>z</w:t>
            </w:r>
            <w:r w:rsidR="005256C7" w:rsidRPr="005256C7">
              <w:rPr>
                <w:rFonts w:ascii="Arial" w:eastAsia="SimSun" w:hAnsi="Arial" w:cs="Arial"/>
                <w:kern w:val="1"/>
                <w:lang w:eastAsia="hi-IN" w:bidi="hi-IN"/>
              </w:rPr>
              <w:t>. B. Vorbühne, Konfrontationsbühne, Raumbühne, Environmental, site-specific</w:t>
            </w:r>
            <w:r w:rsidR="005256C7" w:rsidRPr="005256C7">
              <w:rPr>
                <w:rFonts w:ascii="Arial" w:hAnsi="Arial" w:cs="Arial"/>
              </w:rPr>
              <w:t>.</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Orte strahlen Impulse aus. Die Schülerinnen und Schüler überlegen, welche Impulse unterschiedliche Räume für Theaterszenen geben, z. B. ein Gang mit vielen Türen oder ein Teich mit einer Parkbank.</w:t>
            </w: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Schüler entscheiden sich in Gruppen für Spielorte. </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Marathon, Wechselboden,</w:t>
            </w:r>
          </w:p>
          <w:p w:rsidR="005256C7" w:rsidRPr="005256C7" w:rsidRDefault="005256C7" w:rsidP="005256C7">
            <w:pPr>
              <w:pStyle w:val="KeinLeerraum"/>
              <w:spacing w:line="360" w:lineRule="auto"/>
              <w:rPr>
                <w:rFonts w:ascii="Arial" w:hAnsi="Arial" w:cs="Arial"/>
              </w:rPr>
            </w:pPr>
            <w:r w:rsidRPr="005256C7">
              <w:rPr>
                <w:rFonts w:ascii="Arial" w:hAnsi="Arial" w:cs="Arial"/>
              </w:rPr>
              <w:lastRenderedPageBreak/>
              <w:t>Ja-Sagen</w:t>
            </w:r>
          </w:p>
          <w:p w:rsidR="005256C7" w:rsidRPr="005256C7" w:rsidRDefault="005256C7" w:rsidP="005256C7">
            <w:pPr>
              <w:pStyle w:val="KeinLeerraum"/>
              <w:spacing w:line="360" w:lineRule="auto"/>
              <w:rPr>
                <w:rFonts w:ascii="Arial" w:hAnsi="Arial" w:cs="Arial"/>
              </w:rPr>
            </w:pPr>
            <w:r w:rsidRPr="005256C7">
              <w:rPr>
                <w:rFonts w:ascii="Arial" w:hAnsi="Arial" w:cs="Arial"/>
              </w:rPr>
              <w:t>Mit der Improvisation sollen an ungewöhnlichen Orten kleine Szenen (5 Minuten) entwickelt werden. Dabei soll der Standort des Publikums berücksichtigt werden. Das Neun- Punkte – Feld kann auf den Spielort übertragen werden. Der Fortgang der Arbeit kann in einem Probetagebuch festgehalten werden.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Link zur Probengestaltung:</w:t>
            </w:r>
          </w:p>
          <w:p w:rsidR="005256C7" w:rsidRPr="005256C7" w:rsidRDefault="00157649" w:rsidP="005256C7">
            <w:pPr>
              <w:pStyle w:val="KeinLeerraum"/>
              <w:spacing w:line="360" w:lineRule="auto"/>
              <w:rPr>
                <w:rFonts w:ascii="Arial" w:hAnsi="Arial" w:cs="Arial"/>
              </w:rPr>
            </w:pPr>
            <w:hyperlink r:id="rId36" w:history="1">
              <w:r w:rsidR="005256C7" w:rsidRPr="005256C7">
                <w:rPr>
                  <w:rStyle w:val="Hyperlink"/>
                  <w:rFonts w:ascii="Arial" w:hAnsi="Arial" w:cs="Arial"/>
                </w:rPr>
                <w:t>http://www.theaterwerkstatt-heidelberg.de/uploadverzeichneisse/downloads/tw_ infp15_proben_gestalten.pdf</w:t>
              </w:r>
            </w:hyperlink>
          </w:p>
          <w:p w:rsidR="005256C7" w:rsidRPr="005256C7" w:rsidRDefault="005256C7" w:rsidP="005256C7">
            <w:pPr>
              <w:pStyle w:val="KeinLeerraum"/>
              <w:spacing w:line="360" w:lineRule="auto"/>
              <w:rPr>
                <w:rFonts w:ascii="Arial" w:hAnsi="Arial" w:cs="Arial"/>
              </w:rPr>
            </w:pPr>
          </w:p>
          <w:p w:rsidR="005256C7" w:rsidRPr="00A46008" w:rsidRDefault="00A46008" w:rsidP="005256C7">
            <w:pPr>
              <w:pStyle w:val="KeinLeerraum"/>
              <w:spacing w:line="360" w:lineRule="auto"/>
              <w:rPr>
                <w:rFonts w:ascii="Arial" w:hAnsi="Arial" w:cs="Arial"/>
              </w:rPr>
            </w:pPr>
            <w:r w:rsidRPr="00A46008">
              <w:rPr>
                <w:rFonts w:ascii="Arial" w:hAnsi="Arial" w:cs="Arial"/>
                <w:shd w:val="clear" w:color="auto" w:fill="A3D7B7"/>
                <w:lang w:eastAsia="de-DE"/>
              </w:rPr>
              <w:t>L PG</w:t>
            </w:r>
            <w:r w:rsidRPr="00A46008">
              <w:rPr>
                <w:rFonts w:ascii="Arial" w:hAnsi="Arial" w:cs="Arial"/>
              </w:rPr>
              <w:t xml:space="preserve"> </w:t>
            </w:r>
            <w:r w:rsidR="005256C7" w:rsidRPr="00A46008">
              <w:rPr>
                <w:rFonts w:ascii="Arial" w:hAnsi="Arial" w:cs="Arial"/>
              </w:rPr>
              <w:t>Wahrnehmung und Empfindung</w:t>
            </w:r>
          </w:p>
          <w:p w:rsidR="005256C7" w:rsidRPr="005256C7" w:rsidRDefault="005256C7" w:rsidP="005256C7">
            <w:pPr>
              <w:pStyle w:val="KeinLeerraum"/>
              <w:spacing w:line="360" w:lineRule="auto"/>
              <w:rPr>
                <w:rFonts w:ascii="Arial" w:hAnsi="Arial" w:cs="Arial"/>
                <w:b/>
              </w:rPr>
            </w:pP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Verschiedene Theatertheorien können hier angewandt werden.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r w:rsidRPr="005256C7">
              <w:rPr>
                <w:rFonts w:ascii="Arial" w:hAnsi="Arial" w:cs="Arial"/>
              </w:rPr>
              <w:t xml:space="preserve">Checklisten zum Beispiel gemäß den </w:t>
            </w:r>
            <w:r w:rsidRPr="005256C7">
              <w:rPr>
                <w:rFonts w:ascii="Arial" w:hAnsi="Arial" w:cs="Arial"/>
              </w:rPr>
              <w:lastRenderedPageBreak/>
              <w:t>Gestaltungsfeldern 3.1.1.1 bis 3.1.3.2 Bildungsplan</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kern w:val="1"/>
              </w:rPr>
            </w:pPr>
          </w:p>
          <w:p w:rsidR="005256C7" w:rsidRPr="005256C7" w:rsidRDefault="005256C7" w:rsidP="005256C7">
            <w:pPr>
              <w:pStyle w:val="KeinLeerraum"/>
              <w:spacing w:line="360" w:lineRule="auto"/>
              <w:rPr>
                <w:rFonts w:ascii="Arial" w:hAnsi="Arial" w:cs="Arial"/>
                <w:kern w:val="1"/>
              </w:rPr>
            </w:pPr>
          </w:p>
          <w:p w:rsidR="005256C7" w:rsidRPr="005256C7" w:rsidRDefault="005256C7" w:rsidP="005256C7">
            <w:pPr>
              <w:pStyle w:val="KeinLeerraum"/>
              <w:spacing w:line="360" w:lineRule="auto"/>
              <w:rPr>
                <w:rFonts w:ascii="Arial" w:hAnsi="Arial" w:cs="Arial"/>
                <w:kern w:val="1"/>
              </w:rPr>
            </w:pPr>
          </w:p>
          <w:p w:rsidR="005256C7" w:rsidRPr="00A46008" w:rsidRDefault="005256C7" w:rsidP="005256C7">
            <w:pPr>
              <w:pStyle w:val="KeinLeerraum"/>
              <w:spacing w:line="360" w:lineRule="auto"/>
              <w:rPr>
                <w:rFonts w:ascii="Arial" w:hAnsi="Arial" w:cs="Arial"/>
                <w:kern w:val="1"/>
              </w:rPr>
            </w:pP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MB</w:t>
            </w:r>
            <w:r w:rsidRPr="00A46008">
              <w:rPr>
                <w:rFonts w:ascii="Arial" w:hAnsi="Arial" w:cs="Arial"/>
                <w:kern w:val="1"/>
              </w:rPr>
              <w:t xml:space="preserve"> </w:t>
            </w:r>
            <w:r w:rsidR="005256C7" w:rsidRPr="00A46008">
              <w:rPr>
                <w:rFonts w:ascii="Arial" w:hAnsi="Arial" w:cs="Arial"/>
                <w:kern w:val="1"/>
              </w:rPr>
              <w:t>Produktion und Präsentation</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PG</w:t>
            </w:r>
            <w:r w:rsidRPr="00A46008">
              <w:rPr>
                <w:rFonts w:ascii="Arial" w:hAnsi="Arial" w:cs="Arial"/>
              </w:rPr>
              <w:t xml:space="preserve"> </w:t>
            </w:r>
            <w:r w:rsidR="005256C7" w:rsidRPr="00A46008">
              <w:rPr>
                <w:rFonts w:ascii="Arial" w:hAnsi="Arial" w:cs="Arial"/>
                <w:kern w:val="1"/>
              </w:rPr>
              <w:t>Selbstregulation und Lernen</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PG</w:t>
            </w:r>
            <w:r w:rsidRPr="00A46008">
              <w:rPr>
                <w:rFonts w:ascii="Arial" w:hAnsi="Arial" w:cs="Arial"/>
              </w:rPr>
              <w:t xml:space="preserve"> </w:t>
            </w:r>
            <w:r w:rsidR="005256C7" w:rsidRPr="00A46008">
              <w:rPr>
                <w:rFonts w:ascii="Arial" w:hAnsi="Arial" w:cs="Arial"/>
                <w:kern w:val="1"/>
              </w:rPr>
              <w:t>Bewegung und Entspannung;</w:t>
            </w:r>
          </w:p>
          <w:p w:rsidR="005256C7" w:rsidRPr="00A46008" w:rsidRDefault="005256C7" w:rsidP="005256C7">
            <w:pPr>
              <w:pStyle w:val="KeinLeerraum"/>
              <w:spacing w:line="360" w:lineRule="auto"/>
              <w:rPr>
                <w:rFonts w:ascii="Arial" w:hAnsi="Arial" w:cs="Arial"/>
                <w:kern w:val="1"/>
              </w:rPr>
            </w:pPr>
            <w:r w:rsidRPr="00A46008">
              <w:rPr>
                <w:rFonts w:ascii="Arial" w:hAnsi="Arial" w:cs="Arial"/>
                <w:kern w:val="1"/>
              </w:rPr>
              <w:t>Wahrnehmung und Empfindung.</w:t>
            </w:r>
          </w:p>
          <w:p w:rsidR="005256C7" w:rsidRPr="00A46008" w:rsidRDefault="005256C7" w:rsidP="005256C7">
            <w:pPr>
              <w:pStyle w:val="KeinLeerraum"/>
              <w:spacing w:line="360" w:lineRule="auto"/>
              <w:rPr>
                <w:rFonts w:ascii="Arial" w:hAnsi="Arial" w:cs="Arial"/>
                <w:kern w:val="1"/>
              </w:rPr>
            </w:pPr>
          </w:p>
          <w:p w:rsidR="005256C7" w:rsidRPr="00A46008" w:rsidRDefault="005256C7" w:rsidP="005256C7">
            <w:pPr>
              <w:pStyle w:val="KeinLeerraum"/>
              <w:spacing w:line="360" w:lineRule="auto"/>
              <w:rPr>
                <w:rFonts w:ascii="Arial" w:hAnsi="Arial" w:cs="Arial"/>
                <w:kern w:val="1"/>
              </w:rPr>
            </w:pP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BNE</w:t>
            </w:r>
            <w:r w:rsidR="005256C7" w:rsidRPr="00A46008">
              <w:rPr>
                <w:rFonts w:ascii="Arial" w:hAnsi="Arial" w:cs="Arial"/>
                <w:kern w:val="1"/>
              </w:rPr>
              <w:t xml:space="preserve"> Werte und Normen in Entscheidungssituationen</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MB</w:t>
            </w:r>
            <w:r w:rsidRPr="00A46008">
              <w:rPr>
                <w:rFonts w:ascii="Arial" w:hAnsi="Arial" w:cs="Arial"/>
                <w:kern w:val="1"/>
              </w:rPr>
              <w:t xml:space="preserve"> P</w:t>
            </w:r>
            <w:r w:rsidR="005256C7" w:rsidRPr="00A46008">
              <w:rPr>
                <w:rFonts w:ascii="Arial" w:hAnsi="Arial" w:cs="Arial"/>
                <w:kern w:val="1"/>
              </w:rPr>
              <w:t>roduktion und Präsentation</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PG</w:t>
            </w:r>
            <w:r w:rsidRPr="00A46008">
              <w:rPr>
                <w:rFonts w:ascii="Arial" w:hAnsi="Arial" w:cs="Arial"/>
              </w:rPr>
              <w:t xml:space="preserve"> </w:t>
            </w:r>
            <w:r w:rsidR="005256C7" w:rsidRPr="00A46008">
              <w:rPr>
                <w:rFonts w:ascii="Arial" w:hAnsi="Arial" w:cs="Arial"/>
                <w:kern w:val="1"/>
              </w:rPr>
              <w:t>Bewegung und Entspannung; Wahrnehmung und Empfindung</w:t>
            </w:r>
          </w:p>
          <w:p w:rsidR="005256C7" w:rsidRPr="005256C7" w:rsidRDefault="005256C7" w:rsidP="005256C7">
            <w:pPr>
              <w:pStyle w:val="KeinLeerraum"/>
              <w:spacing w:line="360" w:lineRule="auto"/>
              <w:rPr>
                <w:rFonts w:ascii="Arial" w:hAnsi="Arial" w:cs="Arial"/>
              </w:rPr>
            </w:pPr>
          </w:p>
          <w:p w:rsidR="005256C7" w:rsidRPr="005256C7" w:rsidRDefault="005256C7" w:rsidP="005256C7">
            <w:pPr>
              <w:pStyle w:val="KeinLeerraum"/>
              <w:spacing w:line="360" w:lineRule="auto"/>
              <w:rPr>
                <w:rFonts w:ascii="Arial" w:hAnsi="Arial" w:cs="Arial"/>
                <w:kern w:val="1"/>
              </w:rPr>
            </w:pPr>
            <w:r w:rsidRPr="005256C7">
              <w:rPr>
                <w:rFonts w:ascii="Arial" w:hAnsi="Arial" w:cs="Arial"/>
              </w:rPr>
              <w:t>zum Beispiel: „Rückspiel“, Geste zur Inszenierung, Statuen zu „magic moments“ bilden und verstärken</w:t>
            </w:r>
          </w:p>
          <w:p w:rsidR="005256C7" w:rsidRPr="00A46008" w:rsidRDefault="005256C7" w:rsidP="005256C7">
            <w:pPr>
              <w:pStyle w:val="KeinLeerraum"/>
              <w:spacing w:line="360" w:lineRule="auto"/>
              <w:rPr>
                <w:rFonts w:ascii="Arial" w:hAnsi="Arial" w:cs="Arial"/>
                <w:kern w:val="1"/>
              </w:rPr>
            </w:pP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BNE</w:t>
            </w:r>
            <w:r w:rsidRPr="00A46008">
              <w:rPr>
                <w:rFonts w:ascii="Arial" w:hAnsi="Arial" w:cs="Arial"/>
                <w:lang w:eastAsia="de-DE"/>
              </w:rPr>
              <w:t xml:space="preserve"> </w:t>
            </w:r>
            <w:r w:rsidR="005256C7" w:rsidRPr="00A46008">
              <w:rPr>
                <w:rFonts w:ascii="Arial" w:hAnsi="Arial" w:cs="Arial"/>
                <w:kern w:val="1"/>
              </w:rPr>
              <w:t xml:space="preserve">Teilhabe, Mitwirkung, </w:t>
            </w:r>
            <w:r w:rsidR="005256C7" w:rsidRPr="00A46008">
              <w:rPr>
                <w:rFonts w:ascii="Arial" w:hAnsi="Arial" w:cs="Arial"/>
                <w:kern w:val="1"/>
              </w:rPr>
              <w:lastRenderedPageBreak/>
              <w:t>Mitbestimmung, Werte und Normen in Entscheidungssituationen</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 BTV</w:t>
            </w:r>
            <w:r w:rsidRPr="00A46008">
              <w:rPr>
                <w:rFonts w:ascii="Arial" w:hAnsi="Arial" w:cs="Arial"/>
                <w:lang w:eastAsia="de-DE"/>
              </w:rPr>
              <w:t xml:space="preserve"> </w:t>
            </w:r>
            <w:r w:rsidR="005256C7" w:rsidRPr="00A46008">
              <w:rPr>
                <w:rFonts w:ascii="Arial" w:hAnsi="Arial" w:cs="Arial"/>
                <w:kern w:val="1"/>
              </w:rPr>
              <w:t>Konfliktbewältigung und Interessensausgleich</w:t>
            </w:r>
          </w:p>
          <w:p w:rsidR="005256C7" w:rsidRPr="00A46008" w:rsidRDefault="00A46008" w:rsidP="005256C7">
            <w:pPr>
              <w:pStyle w:val="KeinLeerraum"/>
              <w:spacing w:line="360" w:lineRule="auto"/>
              <w:rPr>
                <w:rFonts w:ascii="Arial" w:hAnsi="Arial" w:cs="Arial"/>
                <w:kern w:val="1"/>
              </w:rPr>
            </w:pPr>
            <w:r w:rsidRPr="00A46008">
              <w:rPr>
                <w:rFonts w:ascii="Arial" w:hAnsi="Arial" w:cs="Arial"/>
                <w:shd w:val="clear" w:color="auto" w:fill="A3D7B7"/>
                <w:lang w:eastAsia="de-DE"/>
              </w:rPr>
              <w:t>L</w:t>
            </w:r>
            <w:r w:rsidR="00196F53">
              <w:rPr>
                <w:rFonts w:ascii="Arial" w:hAnsi="Arial" w:cs="Arial"/>
                <w:shd w:val="clear" w:color="auto" w:fill="A3D7B7"/>
                <w:lang w:eastAsia="de-DE"/>
              </w:rPr>
              <w:t xml:space="preserve"> </w:t>
            </w:r>
            <w:r w:rsidRPr="00A46008">
              <w:rPr>
                <w:rFonts w:ascii="Arial" w:hAnsi="Arial" w:cs="Arial"/>
                <w:shd w:val="clear" w:color="auto" w:fill="A3D7B7"/>
                <w:lang w:eastAsia="de-DE"/>
              </w:rPr>
              <w:t>PG</w:t>
            </w:r>
            <w:r w:rsidRPr="00196F53">
              <w:rPr>
                <w:rFonts w:ascii="Arial" w:hAnsi="Arial" w:cs="Arial"/>
                <w:lang w:eastAsia="de-DE"/>
              </w:rPr>
              <w:t xml:space="preserve"> </w:t>
            </w:r>
            <w:r w:rsidR="005256C7" w:rsidRPr="00A46008">
              <w:rPr>
                <w:rFonts w:ascii="Arial" w:hAnsi="Arial" w:cs="Arial"/>
                <w:kern w:val="1"/>
              </w:rPr>
              <w:t>Selbstregulation und Lernen</w:t>
            </w:r>
          </w:p>
          <w:p w:rsidR="005256C7" w:rsidRPr="005256C7" w:rsidRDefault="005256C7" w:rsidP="005256C7">
            <w:pPr>
              <w:pStyle w:val="KeinLeerraum"/>
              <w:spacing w:line="360" w:lineRule="auto"/>
              <w:rPr>
                <w:rFonts w:ascii="Arial" w:hAnsi="Arial" w:cs="Arial"/>
                <w:b/>
                <w:kern w:val="1"/>
              </w:rPr>
            </w:pPr>
          </w:p>
          <w:p w:rsidR="005256C7" w:rsidRPr="005256C7" w:rsidRDefault="005256C7" w:rsidP="005256C7">
            <w:pPr>
              <w:pStyle w:val="KeinLeerraum"/>
              <w:spacing w:line="360" w:lineRule="auto"/>
              <w:rPr>
                <w:rFonts w:ascii="Arial" w:hAnsi="Arial" w:cs="Arial"/>
              </w:rPr>
            </w:pPr>
            <w:r w:rsidRPr="005256C7">
              <w:rPr>
                <w:rFonts w:ascii="Arial" w:hAnsi="Arial" w:cs="Arial"/>
                <w:kern w:val="1"/>
              </w:rPr>
              <w:t>Link zur Probenarbeit:</w:t>
            </w:r>
          </w:p>
          <w:p w:rsidR="005256C7" w:rsidRPr="005256C7" w:rsidRDefault="00157649" w:rsidP="005256C7">
            <w:pPr>
              <w:pStyle w:val="KeinLeerraum"/>
              <w:spacing w:line="360" w:lineRule="auto"/>
              <w:rPr>
                <w:rFonts w:ascii="Arial" w:hAnsi="Arial" w:cs="Arial"/>
                <w:kern w:val="1"/>
              </w:rPr>
            </w:pPr>
            <w:hyperlink r:id="rId37" w:history="1">
              <w:r w:rsidR="005256C7" w:rsidRPr="005256C7">
                <w:rPr>
                  <w:rStyle w:val="Hyperlink"/>
                  <w:rFonts w:ascii="Arial" w:hAnsi="Arial" w:cs="Arial"/>
                </w:rPr>
                <w:t>http://www.theaterwerkstattheidelberg.de/uploadverzeichnisse/downloads/tw info15 proben gestalten.pdf</w:t>
              </w:r>
            </w:hyperlink>
          </w:p>
          <w:p w:rsidR="005256C7" w:rsidRPr="005256C7" w:rsidRDefault="005256C7" w:rsidP="005256C7">
            <w:pPr>
              <w:pStyle w:val="KeinLeerraum"/>
              <w:spacing w:line="360" w:lineRule="auto"/>
              <w:rPr>
                <w:rFonts w:ascii="Arial" w:hAnsi="Arial" w:cs="Arial"/>
                <w:kern w:val="1"/>
              </w:rPr>
            </w:pPr>
          </w:p>
          <w:p w:rsidR="005256C7" w:rsidRPr="005256C7" w:rsidRDefault="005256C7" w:rsidP="005256C7">
            <w:pPr>
              <w:pStyle w:val="KeinLeerraum"/>
              <w:spacing w:line="360" w:lineRule="auto"/>
              <w:rPr>
                <w:rFonts w:ascii="Arial" w:hAnsi="Arial" w:cs="Arial"/>
                <w:kern w:val="1"/>
              </w:rPr>
            </w:pPr>
          </w:p>
        </w:tc>
      </w:tr>
    </w:tbl>
    <w:p w:rsidR="002B53D4" w:rsidRDefault="002B53D4" w:rsidP="00E947C5">
      <w:pPr>
        <w:spacing w:line="360" w:lineRule="auto"/>
        <w:rPr>
          <w:rFonts w:cs="Arial"/>
          <w:szCs w:val="22"/>
        </w:rPr>
      </w:pPr>
    </w:p>
    <w:p w:rsidR="00196F53" w:rsidRDefault="00196F53">
      <w:pPr>
        <w:suppressAutoHyphens w:val="0"/>
        <w:rPr>
          <w:rFonts w:cs="Arial"/>
          <w:szCs w:val="22"/>
        </w:rPr>
      </w:pPr>
      <w:r>
        <w:rPr>
          <w:rFonts w:cs="Arial"/>
          <w:szCs w:val="22"/>
        </w:rPr>
        <w:br w:type="page"/>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3885"/>
        <w:gridCol w:w="3969"/>
        <w:gridCol w:w="3969"/>
        <w:gridCol w:w="3991"/>
      </w:tblGrid>
      <w:tr w:rsidR="00196F53" w:rsidRPr="00E947C5" w:rsidTr="009A0F81">
        <w:tc>
          <w:tcPr>
            <w:tcW w:w="5000" w:type="pct"/>
            <w:gridSpan w:val="4"/>
            <w:shd w:val="clear" w:color="auto" w:fill="D9D9D9"/>
            <w:tcMar>
              <w:top w:w="55" w:type="dxa"/>
              <w:left w:w="55" w:type="dxa"/>
              <w:bottom w:w="55" w:type="dxa"/>
              <w:right w:w="55" w:type="dxa"/>
            </w:tcMar>
          </w:tcPr>
          <w:p w:rsidR="00196F53" w:rsidRPr="00196F53" w:rsidRDefault="00D723F4" w:rsidP="00196F53">
            <w:pPr>
              <w:pStyle w:val="0ueberschrift1"/>
            </w:pPr>
            <w:bookmarkStart w:id="13" w:name="_Toc457216654"/>
            <w:r>
              <w:lastRenderedPageBreak/>
              <w:t>6. Etappe:</w:t>
            </w:r>
            <w:r w:rsidR="00196F53" w:rsidRPr="00E947C5">
              <w:t xml:space="preserve"> </w:t>
            </w:r>
            <w:r w:rsidR="00196F53">
              <w:t>„Auf großer Reise“</w:t>
            </w:r>
            <w:bookmarkEnd w:id="13"/>
          </w:p>
          <w:p w:rsidR="00196F53" w:rsidRPr="00E947C5" w:rsidRDefault="00196F53" w:rsidP="009A0F81">
            <w:pPr>
              <w:pStyle w:val="0caStunden"/>
            </w:pPr>
            <w:r>
              <w:t>ca. 12-16 Doppelstunden</w:t>
            </w:r>
          </w:p>
        </w:tc>
      </w:tr>
      <w:tr w:rsidR="00196F53" w:rsidRPr="00E947C5" w:rsidTr="009A0F81">
        <w:tc>
          <w:tcPr>
            <w:tcW w:w="5000" w:type="pct"/>
            <w:gridSpan w:val="4"/>
            <w:shd w:val="clear" w:color="auto" w:fill="auto"/>
            <w:tcMar>
              <w:top w:w="55" w:type="dxa"/>
              <w:left w:w="55" w:type="dxa"/>
              <w:bottom w:w="55" w:type="dxa"/>
              <w:right w:w="55" w:type="dxa"/>
            </w:tcMar>
          </w:tcPr>
          <w:p w:rsidR="00196F53" w:rsidRDefault="00196F53" w:rsidP="00196F53">
            <w:pPr>
              <w:pStyle w:val="0Vortext"/>
            </w:pPr>
            <w:r>
              <w:t>Die Schülerinnen und Schüler gehen gemeinsam „auf große Reise“ und entwickeln und gestalten so selbständig wie möglich ein Theaterprojekt. Dazu entwickeln die Schülerinnen und Schüler ein Inszenierungskonzept und setzen es</w:t>
            </w:r>
            <w:r>
              <w:rPr>
                <w:rFonts w:ascii="ArialUnicodeMS" w:eastAsia="ArialUnicodeMS" w:hAnsi="ArialUnicodeMS" w:cs="ArialUnicodeMS"/>
                <w:sz w:val="20"/>
                <w:szCs w:val="20"/>
                <w:lang w:eastAsia="ar-SA"/>
              </w:rPr>
              <w:t xml:space="preserve"> </w:t>
            </w:r>
            <w:r>
              <w:rPr>
                <w:rFonts w:eastAsia="ArialUnicodeMS" w:cs="ArialUnicodeMS"/>
                <w:lang w:eastAsia="ar-SA"/>
              </w:rPr>
              <w:t xml:space="preserve">in der Probenarbeit zielgerichtet im Hinblick auf eine Aufführung um. </w:t>
            </w:r>
          </w:p>
          <w:p w:rsidR="00196F53" w:rsidRDefault="00196F53" w:rsidP="00196F53">
            <w:pPr>
              <w:pStyle w:val="0Vortext"/>
            </w:pPr>
            <w:r>
              <w:t>Die Lehrkraft ist dabei beratend tätig. Zudem können einzelne von der Lehrkraft gestaltete Lehrgänge den weiteren Kompetenzerwerb der Schülerinnen und Schüler unterstützen.</w:t>
            </w:r>
          </w:p>
          <w:p w:rsidR="00196F53" w:rsidRDefault="00196F53" w:rsidP="00196F53">
            <w:pPr>
              <w:pStyle w:val="0Vortext"/>
              <w:rPr>
                <w:color w:val="000000"/>
              </w:rPr>
            </w:pPr>
            <w:r>
              <w:t>Die Aufführung(en) bildet (bilden) den Höhepunkt der Projektarbeit, den Abschluss bilden die gemeinsame Reflexion und die Rückmeldungen der Mitschüler/-innen und der Lehrkraft.</w:t>
            </w:r>
          </w:p>
          <w:p w:rsidR="00196F53" w:rsidRPr="006E650C" w:rsidRDefault="00196F53" w:rsidP="00196F53">
            <w:pPr>
              <w:pStyle w:val="0Vortext"/>
            </w:pPr>
            <w:r>
              <w:t>Denkbar ist sowohl der kreative Zugriff auf Methoden, Texte und Impulse des ersten Jahres als auch das neue Entwickeln von Szenen oder  eines Stücks oder der performative Zugriff auf die Thematik. Möglicherweise entsteht</w:t>
            </w:r>
            <w:r>
              <w:rPr>
                <w:color w:val="000000"/>
              </w:rPr>
              <w:t xml:space="preserve"> eine Szenencollage, in der Geschichten vom Reisen auf die Bühne gebracht, Gedichte insz</w:t>
            </w:r>
            <w:r>
              <w:rPr>
                <w:color w:val="000000"/>
              </w:rPr>
              <w:t>e</w:t>
            </w:r>
            <w:r>
              <w:rPr>
                <w:color w:val="000000"/>
              </w:rPr>
              <w:t>niert, biografische Geschichten gestaltet werden</w:t>
            </w:r>
          </w:p>
        </w:tc>
      </w:tr>
      <w:tr w:rsidR="00196F53" w:rsidRPr="00E947C5" w:rsidTr="009A0F81">
        <w:tc>
          <w:tcPr>
            <w:tcW w:w="1228" w:type="pct"/>
            <w:shd w:val="clear" w:color="auto" w:fill="F59D1E"/>
            <w:tcMar>
              <w:top w:w="55" w:type="dxa"/>
              <w:left w:w="55" w:type="dxa"/>
              <w:bottom w:w="55" w:type="dxa"/>
              <w:right w:w="55" w:type="dxa"/>
            </w:tcMar>
            <w:vAlign w:val="center"/>
          </w:tcPr>
          <w:p w:rsidR="00196F53" w:rsidRPr="00E947C5" w:rsidRDefault="00196F53" w:rsidP="009A0F81">
            <w:pPr>
              <w:pStyle w:val="0Prozesswei"/>
            </w:pPr>
            <w:r w:rsidRPr="00E947C5">
              <w:t>Prozessbezogene Kompetenzen</w:t>
            </w:r>
          </w:p>
        </w:tc>
        <w:tc>
          <w:tcPr>
            <w:tcW w:w="1255" w:type="pct"/>
            <w:shd w:val="clear" w:color="auto" w:fill="B70017"/>
            <w:tcMar>
              <w:top w:w="55" w:type="dxa"/>
              <w:left w:w="55" w:type="dxa"/>
              <w:bottom w:w="55" w:type="dxa"/>
              <w:right w:w="55" w:type="dxa"/>
            </w:tcMar>
            <w:vAlign w:val="center"/>
          </w:tcPr>
          <w:p w:rsidR="00196F53" w:rsidRPr="00E947C5" w:rsidRDefault="00196F53" w:rsidP="009A0F81">
            <w:pPr>
              <w:pStyle w:val="0Prozesswei"/>
            </w:pPr>
            <w:r w:rsidRPr="00E947C5">
              <w:t>Inhaltsbezogene Kompetenzen</w:t>
            </w:r>
          </w:p>
        </w:tc>
        <w:tc>
          <w:tcPr>
            <w:tcW w:w="1255" w:type="pct"/>
            <w:shd w:val="clear" w:color="auto" w:fill="D9D9D9"/>
            <w:tcMar>
              <w:top w:w="55" w:type="dxa"/>
              <w:left w:w="55" w:type="dxa"/>
              <w:bottom w:w="55" w:type="dxa"/>
              <w:right w:w="55" w:type="dxa"/>
            </w:tcMar>
            <w:vAlign w:val="center"/>
          </w:tcPr>
          <w:p w:rsidR="00196F53" w:rsidRPr="00E947C5" w:rsidRDefault="00196F53" w:rsidP="009A0F81">
            <w:pPr>
              <w:pStyle w:val="0KonkretisierungSchwarz"/>
            </w:pPr>
            <w:r w:rsidRPr="00E947C5">
              <w:t>Konkretisierung,</w:t>
            </w:r>
            <w:r w:rsidRPr="00E947C5">
              <w:br/>
              <w:t>Vorgehen im Unterricht</w:t>
            </w:r>
          </w:p>
        </w:tc>
        <w:tc>
          <w:tcPr>
            <w:tcW w:w="1262" w:type="pct"/>
            <w:shd w:val="clear" w:color="auto" w:fill="D9D9D9"/>
            <w:tcMar>
              <w:top w:w="55" w:type="dxa"/>
              <w:left w:w="55" w:type="dxa"/>
              <w:bottom w:w="55" w:type="dxa"/>
              <w:right w:w="55" w:type="dxa"/>
            </w:tcMar>
            <w:vAlign w:val="center"/>
          </w:tcPr>
          <w:p w:rsidR="00196F53" w:rsidRPr="00E947C5" w:rsidRDefault="00196F53" w:rsidP="009A0F81">
            <w:pPr>
              <w:pStyle w:val="0KonkretisierungSchwarz"/>
            </w:pPr>
            <w:r w:rsidRPr="00E947C5">
              <w:t>Ergänzende Hinweise, Arbeitsmittel, Organisation, Verweise</w:t>
            </w:r>
          </w:p>
        </w:tc>
      </w:tr>
      <w:tr w:rsidR="00196F53" w:rsidRPr="001F04B6" w:rsidTr="009A0F81">
        <w:tc>
          <w:tcPr>
            <w:tcW w:w="2483" w:type="pct"/>
            <w:gridSpan w:val="2"/>
            <w:shd w:val="clear" w:color="auto" w:fill="auto"/>
            <w:tcMar>
              <w:top w:w="55" w:type="dxa"/>
              <w:left w:w="55" w:type="dxa"/>
              <w:bottom w:w="55" w:type="dxa"/>
              <w:right w:w="55" w:type="dxa"/>
            </w:tcMar>
          </w:tcPr>
          <w:p w:rsidR="00196F53" w:rsidRPr="00803F84" w:rsidRDefault="00196F53" w:rsidP="009A0F81">
            <w:pPr>
              <w:pStyle w:val="0TabelleText"/>
              <w:jc w:val="center"/>
              <w:rPr>
                <w:lang w:val="de-DE"/>
              </w:rPr>
            </w:pPr>
            <w:r w:rsidRPr="00803F84">
              <w:rPr>
                <w:lang w:val="de-DE"/>
              </w:rPr>
              <w:t>Die Schülerinnen und Schüler können</w:t>
            </w:r>
          </w:p>
        </w:tc>
        <w:tc>
          <w:tcPr>
            <w:tcW w:w="1255" w:type="pct"/>
            <w:vMerge w:val="restart"/>
            <w:shd w:val="clear" w:color="auto" w:fill="auto"/>
            <w:tcMar>
              <w:top w:w="55" w:type="dxa"/>
              <w:left w:w="55" w:type="dxa"/>
              <w:bottom w:w="55" w:type="dxa"/>
              <w:right w:w="55" w:type="dxa"/>
            </w:tcMar>
          </w:tcPr>
          <w:p w:rsidR="00196F53" w:rsidRPr="00196F53" w:rsidRDefault="00196F53" w:rsidP="00196F53">
            <w:pPr>
              <w:spacing w:line="360" w:lineRule="auto"/>
              <w:rPr>
                <w:rFonts w:cs="Arial"/>
                <w:szCs w:val="22"/>
              </w:rPr>
            </w:pPr>
            <w:r w:rsidRPr="00196F53">
              <w:rPr>
                <w:rFonts w:cs="Arial"/>
                <w:b/>
                <w:szCs w:val="22"/>
              </w:rPr>
              <w:t xml:space="preserve">1. </w:t>
            </w:r>
            <w:r w:rsidRPr="00196F53">
              <w:rPr>
                <w:rFonts w:eastAsia="Times New Roman" w:cs="Arial"/>
                <w:b/>
                <w:szCs w:val="22"/>
              </w:rPr>
              <w:t>Ein Theaterprojekt mit dem Arbeitstitel „Die große Reise“</w:t>
            </w:r>
          </w:p>
          <w:p w:rsidR="00196F53" w:rsidRPr="00196F53" w:rsidRDefault="00196F53" w:rsidP="00196F53">
            <w:pPr>
              <w:spacing w:line="360" w:lineRule="auto"/>
              <w:rPr>
                <w:rFonts w:cs="Arial"/>
                <w:szCs w:val="22"/>
              </w:rPr>
            </w:pPr>
            <w:r w:rsidRPr="00196F53">
              <w:rPr>
                <w:rFonts w:cs="Arial"/>
                <w:szCs w:val="22"/>
              </w:rPr>
              <w:t>Die Schülerinnen und Schüler entwickeln Ideen und Grundlagen eines Inszenierungskonzepts.</w:t>
            </w:r>
          </w:p>
          <w:p w:rsidR="00196F53" w:rsidRPr="00196F53" w:rsidRDefault="00196F53" w:rsidP="00196F53">
            <w:pPr>
              <w:spacing w:line="360" w:lineRule="auto"/>
              <w:rPr>
                <w:rFonts w:cs="Arial"/>
                <w:szCs w:val="22"/>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2. bis 10. (arbeitsteilige) Proben nach gemeinsamer Planung</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Die Schülerinnen und Schüler übernehmen wechselseitig Aufgaben </w:t>
            </w:r>
            <w:r w:rsidRPr="00196F53">
              <w:rPr>
                <w:rFonts w:ascii="Arial" w:hAnsi="Arial" w:cs="Arial"/>
              </w:rPr>
              <w:lastRenderedPageBreak/>
              <w:t>der Schauspieler und der Regie.</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In der Projektarbeit zum geeigneten Zeitpunkt:</w:t>
            </w:r>
          </w:p>
          <w:p w:rsidR="00196F53" w:rsidRPr="00196F53" w:rsidRDefault="00196F53" w:rsidP="00196F53">
            <w:pPr>
              <w:pStyle w:val="KeinLeerraum"/>
              <w:spacing w:line="360" w:lineRule="auto"/>
              <w:rPr>
                <w:rFonts w:ascii="Arial" w:hAnsi="Arial" w:cs="Arial"/>
              </w:rPr>
            </w:pPr>
            <w:r w:rsidRPr="00196F53">
              <w:rPr>
                <w:rFonts w:ascii="Arial" w:hAnsi="Arial" w:cs="Arial"/>
              </w:rPr>
              <w:t>- Dramaturgische Arbeit</w:t>
            </w:r>
          </w:p>
          <w:p w:rsidR="00196F53" w:rsidRPr="00196F53" w:rsidRDefault="00196F53" w:rsidP="00196F53">
            <w:pPr>
              <w:pStyle w:val="KeinLeerraum"/>
              <w:spacing w:line="360" w:lineRule="auto"/>
              <w:rPr>
                <w:rFonts w:ascii="Arial" w:hAnsi="Arial" w:cs="Arial"/>
              </w:rPr>
            </w:pPr>
            <w:r w:rsidRPr="00196F53">
              <w:rPr>
                <w:rFonts w:ascii="Arial" w:hAnsi="Arial" w:cs="Arial"/>
              </w:rPr>
              <w:t>- Konkretisierung des Inszenierungskonzepts</w:t>
            </w:r>
          </w:p>
          <w:p w:rsidR="00196F53" w:rsidRPr="00196F53" w:rsidRDefault="00196F53" w:rsidP="00196F53">
            <w:pPr>
              <w:pStyle w:val="KeinLeerraum"/>
              <w:spacing w:line="360" w:lineRule="auto"/>
              <w:rPr>
                <w:rFonts w:ascii="Arial" w:hAnsi="Arial" w:cs="Arial"/>
              </w:rPr>
            </w:pPr>
            <w:r w:rsidRPr="00196F53">
              <w:rPr>
                <w:rFonts w:ascii="Arial" w:hAnsi="Arial" w:cs="Arial"/>
              </w:rPr>
              <w:t>-ggf. Informationen und „Lehrgänge“</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autoSpaceDE w:val="0"/>
              <w:spacing w:line="360" w:lineRule="auto"/>
              <w:rPr>
                <w:rFonts w:cs="Arial"/>
                <w:szCs w:val="22"/>
              </w:rPr>
            </w:pPr>
            <w:r w:rsidRPr="00196F53">
              <w:rPr>
                <w:rFonts w:cs="Arial"/>
                <w:b/>
                <w:szCs w:val="22"/>
              </w:rPr>
              <w:t>11. bis 13. Hauptproben</w:t>
            </w:r>
          </w:p>
          <w:p w:rsidR="00196F53" w:rsidRPr="00196F53" w:rsidRDefault="00196F53" w:rsidP="00196F53">
            <w:pPr>
              <w:autoSpaceDE w:val="0"/>
              <w:spacing w:line="360" w:lineRule="auto"/>
              <w:rPr>
                <w:rFonts w:cs="Arial"/>
                <w:szCs w:val="22"/>
              </w:rPr>
            </w:pPr>
          </w:p>
          <w:p w:rsidR="00196F53" w:rsidRPr="00196F53" w:rsidRDefault="00196F53" w:rsidP="00196F53">
            <w:pPr>
              <w:pStyle w:val="KeinLeerraum"/>
              <w:spacing w:line="360" w:lineRule="auto"/>
              <w:rPr>
                <w:rFonts w:ascii="Arial" w:hAnsi="Arial" w:cs="Arial"/>
                <w:b/>
              </w:rPr>
            </w:pPr>
            <w:r w:rsidRPr="00196F53">
              <w:rPr>
                <w:rFonts w:ascii="Arial" w:hAnsi="Arial" w:cs="Arial"/>
                <w:b/>
              </w:rPr>
              <w:t>14. und 15. „Die große Reise“ – Herzlich Willkommen zur Aufführung!</w:t>
            </w: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16. Wieder zu Hause: Abschlussreflexion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theatrales Feedback </w:t>
            </w:r>
            <w:r w:rsidRPr="00196F53">
              <w:rPr>
                <w:rFonts w:ascii="Arial" w:hAnsi="Arial" w:cs="Arial"/>
                <w:b/>
              </w:rPr>
              <w:t>(P)</w:t>
            </w:r>
          </w:p>
          <w:p w:rsidR="00196F53" w:rsidRPr="00196F53" w:rsidRDefault="00196F53" w:rsidP="00196F53">
            <w:pPr>
              <w:pStyle w:val="KeinLeerraum"/>
              <w:spacing w:line="360" w:lineRule="auto"/>
              <w:rPr>
                <w:rFonts w:ascii="Arial" w:hAnsi="Arial" w:cs="Arial"/>
              </w:rPr>
            </w:pPr>
            <w:r w:rsidRPr="00196F53">
              <w:rPr>
                <w:rFonts w:ascii="Arial" w:hAnsi="Arial" w:cs="Arial"/>
              </w:rPr>
              <w:t>Analyse und Reflexion des Aufführungsprojekts (</w:t>
            </w:r>
            <w:r w:rsidRPr="00196F53">
              <w:rPr>
                <w:rFonts w:ascii="Arial" w:hAnsi="Arial" w:cs="Arial"/>
                <w:b/>
              </w:rPr>
              <w:t>R)</w:t>
            </w:r>
          </w:p>
          <w:p w:rsidR="00196F53" w:rsidRPr="00196F53" w:rsidRDefault="00196F53" w:rsidP="00196F53">
            <w:pPr>
              <w:pStyle w:val="KeinLeerraum"/>
              <w:spacing w:line="360" w:lineRule="auto"/>
              <w:rPr>
                <w:rFonts w:ascii="Arial" w:hAnsi="Arial" w:cs="Arial"/>
                <w:b/>
              </w:rPr>
            </w:pPr>
            <w:r w:rsidRPr="00196F53">
              <w:rPr>
                <w:rFonts w:ascii="Arial" w:hAnsi="Arial" w:cs="Arial"/>
              </w:rPr>
              <w:t>Rückmeldung durch Lehrkraft</w:t>
            </w: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b/>
              </w:rPr>
            </w:pP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p>
        </w:tc>
        <w:tc>
          <w:tcPr>
            <w:tcW w:w="1262" w:type="pct"/>
            <w:vMerge w:val="restart"/>
            <w:shd w:val="clear" w:color="auto" w:fill="auto"/>
            <w:tcMar>
              <w:top w:w="55" w:type="dxa"/>
              <w:left w:w="55" w:type="dxa"/>
              <w:bottom w:w="55" w:type="dxa"/>
              <w:right w:w="55" w:type="dxa"/>
            </w:tcMar>
          </w:tcPr>
          <w:p w:rsidR="00196F53" w:rsidRPr="00196F53" w:rsidRDefault="00196F53" w:rsidP="00196F53">
            <w:pPr>
              <w:pStyle w:val="KeinLeerraum"/>
              <w:spacing w:line="360" w:lineRule="auto"/>
              <w:rPr>
                <w:rFonts w:ascii="Arial" w:hAnsi="Arial" w:cs="Arial"/>
              </w:rPr>
            </w:pPr>
            <w:r w:rsidRPr="00196F53">
              <w:rPr>
                <w:rFonts w:ascii="Arial" w:hAnsi="Arial" w:cs="Arial"/>
              </w:rPr>
              <w:lastRenderedPageBreak/>
              <w:t xml:space="preserve">Zum ensemble- und </w:t>
            </w:r>
          </w:p>
          <w:p w:rsidR="00196F53" w:rsidRPr="00196F53" w:rsidRDefault="00196F53" w:rsidP="00196F53">
            <w:pPr>
              <w:pStyle w:val="KeinLeerraum"/>
              <w:spacing w:line="360" w:lineRule="auto"/>
              <w:rPr>
                <w:rFonts w:ascii="Arial" w:hAnsi="Arial" w:cs="Arial"/>
              </w:rPr>
            </w:pPr>
            <w:r w:rsidRPr="00196F53">
              <w:rPr>
                <w:rFonts w:ascii="Arial" w:hAnsi="Arial" w:cs="Arial"/>
              </w:rPr>
              <w:t>projektorientierten Arbeiten gehört, dass die Schülerinnen und Schüler eigene Regie- und Inszenierungsentscheidungen treffen.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Zum Projektgeschehen gehört dem entsprechend die selbständige dramaturgische Arbeit. Dabei können die Schülerinnen und Schüler auch auf </w:t>
            </w:r>
            <w:r w:rsidRPr="00196F53">
              <w:rPr>
                <w:rFonts w:ascii="Arial" w:hAnsi="Arial" w:cs="Arial"/>
              </w:rPr>
              <w:lastRenderedPageBreak/>
              <w:t xml:space="preserve">ihnen (z.B. aus dem ersten Kursjahr) bekannte Texte zugreifen. Falls eine „Szenencollage“ erstellt werden soll, so sind neben selbst verfassten Texten darunter möglicherweise manche der folgenden </w:t>
            </w:r>
            <w:r w:rsidRPr="00196F53">
              <w:rPr>
                <w:rFonts w:ascii="Arial" w:hAnsi="Arial" w:cs="Arial"/>
                <w:b/>
              </w:rPr>
              <w:t>Texte</w:t>
            </w:r>
            <w:r w:rsidRPr="00196F53">
              <w:rPr>
                <w:rFonts w:ascii="Arial" w:hAnsi="Arial" w:cs="Arial"/>
              </w:rPr>
              <w:t>:</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Georg Büchner, Leonce und Lena</w:t>
            </w:r>
          </w:p>
          <w:p w:rsidR="00196F53" w:rsidRPr="00196F53" w:rsidRDefault="00196F53" w:rsidP="00196F53">
            <w:pPr>
              <w:pStyle w:val="KeinLeerraum"/>
              <w:spacing w:line="360" w:lineRule="auto"/>
              <w:rPr>
                <w:rFonts w:ascii="Arial" w:hAnsi="Arial" w:cs="Arial"/>
              </w:rPr>
            </w:pPr>
            <w:r w:rsidRPr="00196F53">
              <w:rPr>
                <w:rFonts w:ascii="Arial" w:hAnsi="Arial" w:cs="Arial"/>
              </w:rPr>
              <w:t>William Shakespeare, Was ihr wollt (und andere Dramen)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lang w:val="en-US"/>
              </w:rPr>
            </w:pPr>
            <w:r w:rsidRPr="00196F53">
              <w:rPr>
                <w:rFonts w:ascii="Arial" w:hAnsi="Arial" w:cs="Arial"/>
                <w:lang w:val="en-US"/>
              </w:rPr>
              <w:t>Lewis Carroll, Alice im Wunderland</w:t>
            </w:r>
          </w:p>
          <w:p w:rsidR="00196F53" w:rsidRPr="00196F53" w:rsidRDefault="00196F53" w:rsidP="00196F53">
            <w:pPr>
              <w:pStyle w:val="KeinLeerraum"/>
              <w:spacing w:line="360" w:lineRule="auto"/>
              <w:rPr>
                <w:rFonts w:ascii="Arial" w:hAnsi="Arial" w:cs="Arial"/>
                <w:lang w:val="en-US"/>
              </w:rPr>
            </w:pPr>
            <w:r w:rsidRPr="00196F53">
              <w:rPr>
                <w:rFonts w:ascii="Arial" w:hAnsi="Arial" w:cs="Arial"/>
                <w:lang w:val="en-US"/>
              </w:rPr>
              <w:t>Miguel Cervantes, Don Quijote</w:t>
            </w:r>
          </w:p>
          <w:p w:rsidR="00196F53" w:rsidRPr="00196F53" w:rsidRDefault="00196F53" w:rsidP="00196F53">
            <w:pPr>
              <w:pStyle w:val="KeinLeerraum"/>
              <w:spacing w:line="360" w:lineRule="auto"/>
              <w:rPr>
                <w:rFonts w:ascii="Arial" w:hAnsi="Arial" w:cs="Arial"/>
              </w:rPr>
            </w:pPr>
            <w:r w:rsidRPr="00196F53">
              <w:rPr>
                <w:rFonts w:ascii="Arial" w:hAnsi="Arial" w:cs="Arial"/>
              </w:rPr>
              <w:t>Max Frisch, Homo Faber</w:t>
            </w:r>
          </w:p>
          <w:p w:rsidR="00196F53" w:rsidRPr="00196F53" w:rsidRDefault="00196F53" w:rsidP="00196F53">
            <w:pPr>
              <w:pStyle w:val="KeinLeerraum"/>
              <w:spacing w:line="360" w:lineRule="auto"/>
              <w:rPr>
                <w:rFonts w:ascii="Arial" w:hAnsi="Arial" w:cs="Arial"/>
              </w:rPr>
            </w:pPr>
            <w:r w:rsidRPr="00196F53">
              <w:rPr>
                <w:rFonts w:ascii="Arial" w:hAnsi="Arial" w:cs="Arial"/>
              </w:rPr>
              <w:t>Wolfgang Herrndorf, Tschick</w:t>
            </w:r>
          </w:p>
          <w:p w:rsidR="00196F53" w:rsidRPr="00196F53" w:rsidRDefault="00196F53" w:rsidP="00196F53">
            <w:pPr>
              <w:pStyle w:val="KeinLeerraum"/>
              <w:spacing w:line="360" w:lineRule="auto"/>
              <w:rPr>
                <w:rFonts w:ascii="Arial" w:hAnsi="Arial" w:cs="Arial"/>
              </w:rPr>
            </w:pPr>
            <w:r w:rsidRPr="00196F53">
              <w:rPr>
                <w:rFonts w:ascii="Arial" w:hAnsi="Arial" w:cs="Arial"/>
              </w:rPr>
              <w:t>Franz Kafka, u. a. Der Steuermann</w:t>
            </w:r>
          </w:p>
          <w:p w:rsidR="00196F53" w:rsidRPr="00196F53" w:rsidRDefault="00196F53" w:rsidP="00196F53">
            <w:pPr>
              <w:pStyle w:val="KeinLeerraum"/>
              <w:spacing w:line="360" w:lineRule="auto"/>
              <w:rPr>
                <w:rFonts w:ascii="Arial" w:hAnsi="Arial" w:cs="Arial"/>
              </w:rPr>
            </w:pPr>
            <w:r w:rsidRPr="00196F53">
              <w:rPr>
                <w:rFonts w:ascii="Arial" w:hAnsi="Arial" w:cs="Arial"/>
              </w:rPr>
              <w:t>Wilhelm Busch, Reisegedanken</w:t>
            </w:r>
          </w:p>
          <w:p w:rsidR="00196F53" w:rsidRPr="00196F53" w:rsidRDefault="00196F53" w:rsidP="00196F53">
            <w:pPr>
              <w:pStyle w:val="KeinLeerraum"/>
              <w:spacing w:line="360" w:lineRule="auto"/>
              <w:rPr>
                <w:rFonts w:ascii="Arial" w:hAnsi="Arial" w:cs="Arial"/>
              </w:rPr>
            </w:pPr>
            <w:r w:rsidRPr="00196F53">
              <w:rPr>
                <w:rFonts w:ascii="Arial" w:hAnsi="Arial" w:cs="Arial"/>
              </w:rPr>
              <w:t>Hilde Domin, Ziehende Landschaft</w:t>
            </w:r>
          </w:p>
          <w:p w:rsidR="00196F53" w:rsidRPr="00196F53" w:rsidRDefault="00196F53" w:rsidP="00196F53">
            <w:pPr>
              <w:pStyle w:val="KeinLeerraum"/>
              <w:spacing w:line="360" w:lineRule="auto"/>
              <w:rPr>
                <w:rFonts w:ascii="Arial" w:hAnsi="Arial" w:cs="Arial"/>
              </w:rPr>
            </w:pPr>
            <w:r w:rsidRPr="00196F53">
              <w:rPr>
                <w:rFonts w:ascii="Arial" w:hAnsi="Arial" w:cs="Arial"/>
              </w:rPr>
              <w:t>Heinz Erhardt, Urlaub im Urwald</w:t>
            </w:r>
          </w:p>
          <w:p w:rsidR="00196F53" w:rsidRPr="00196F53" w:rsidRDefault="00196F53" w:rsidP="00196F53">
            <w:pPr>
              <w:pStyle w:val="KeinLeerraum"/>
              <w:spacing w:line="360" w:lineRule="auto"/>
              <w:rPr>
                <w:rFonts w:ascii="Arial" w:hAnsi="Arial" w:cs="Arial"/>
              </w:rPr>
            </w:pPr>
            <w:r w:rsidRPr="00196F53">
              <w:rPr>
                <w:rFonts w:ascii="Arial" w:hAnsi="Arial" w:cs="Arial"/>
              </w:rPr>
              <w:t>Joseph von Eichendorf, Sehnsucht</w:t>
            </w:r>
          </w:p>
          <w:p w:rsidR="00196F53" w:rsidRPr="00196F53" w:rsidRDefault="00196F53" w:rsidP="00196F53">
            <w:pPr>
              <w:pStyle w:val="KeinLeerraum"/>
              <w:spacing w:line="360" w:lineRule="auto"/>
              <w:rPr>
                <w:rFonts w:ascii="Arial" w:hAnsi="Arial" w:cs="Arial"/>
              </w:rPr>
            </w:pPr>
            <w:r w:rsidRPr="00196F53">
              <w:rPr>
                <w:rFonts w:ascii="Arial" w:hAnsi="Arial" w:cs="Arial"/>
              </w:rPr>
              <w:t>Ders., Die blaue Blume</w:t>
            </w:r>
          </w:p>
          <w:p w:rsidR="00196F53" w:rsidRPr="00196F53" w:rsidRDefault="00196F53" w:rsidP="00196F53">
            <w:pPr>
              <w:pStyle w:val="KeinLeerraum"/>
              <w:spacing w:line="360" w:lineRule="auto"/>
              <w:rPr>
                <w:rFonts w:ascii="Arial" w:hAnsi="Arial" w:cs="Arial"/>
              </w:rPr>
            </w:pPr>
            <w:r w:rsidRPr="00196F53">
              <w:rPr>
                <w:rFonts w:ascii="Arial" w:hAnsi="Arial" w:cs="Arial"/>
              </w:rPr>
              <w:t>Hans Adolf Halbey, Urlaubsfahrt</w:t>
            </w:r>
          </w:p>
          <w:p w:rsidR="00196F53" w:rsidRPr="00196F53" w:rsidRDefault="00196F53" w:rsidP="00196F53">
            <w:pPr>
              <w:pStyle w:val="KeinLeerraum"/>
              <w:spacing w:line="360" w:lineRule="auto"/>
              <w:rPr>
                <w:rFonts w:ascii="Arial" w:hAnsi="Arial" w:cs="Arial"/>
              </w:rPr>
            </w:pPr>
            <w:r w:rsidRPr="00196F53">
              <w:rPr>
                <w:rFonts w:ascii="Arial" w:hAnsi="Arial" w:cs="Arial"/>
              </w:rPr>
              <w:t>Hermann Hesse, Reiselied</w:t>
            </w:r>
          </w:p>
          <w:p w:rsidR="00196F53" w:rsidRPr="00196F53" w:rsidRDefault="00196F53" w:rsidP="00196F53">
            <w:pPr>
              <w:pStyle w:val="KeinLeerraum"/>
              <w:spacing w:line="360" w:lineRule="auto"/>
              <w:rPr>
                <w:rFonts w:ascii="Arial" w:hAnsi="Arial" w:cs="Arial"/>
              </w:rPr>
            </w:pPr>
            <w:r w:rsidRPr="00196F53">
              <w:rPr>
                <w:rFonts w:ascii="Arial" w:hAnsi="Arial" w:cs="Arial"/>
              </w:rPr>
              <w:t>Erich Kästner, Ich bin mit meiner Mutter…</w:t>
            </w:r>
          </w:p>
          <w:p w:rsidR="00196F53" w:rsidRPr="00196F53" w:rsidRDefault="00196F53" w:rsidP="00196F53">
            <w:pPr>
              <w:pStyle w:val="KeinLeerraum"/>
              <w:spacing w:line="360" w:lineRule="auto"/>
              <w:rPr>
                <w:rFonts w:ascii="Arial" w:hAnsi="Arial" w:cs="Arial"/>
              </w:rPr>
            </w:pPr>
            <w:r w:rsidRPr="00196F53">
              <w:rPr>
                <w:rFonts w:ascii="Arial" w:hAnsi="Arial" w:cs="Arial"/>
              </w:rPr>
              <w:lastRenderedPageBreak/>
              <w:t>Ders., Im Auto über Land</w:t>
            </w:r>
          </w:p>
          <w:p w:rsidR="00196F53" w:rsidRPr="00196F53" w:rsidRDefault="00196F53" w:rsidP="00196F53">
            <w:pPr>
              <w:pStyle w:val="KeinLeerraum"/>
              <w:spacing w:line="360" w:lineRule="auto"/>
              <w:rPr>
                <w:rFonts w:ascii="Arial" w:hAnsi="Arial" w:cs="Arial"/>
              </w:rPr>
            </w:pPr>
            <w:r w:rsidRPr="00196F53">
              <w:rPr>
                <w:rFonts w:ascii="Arial" w:hAnsi="Arial" w:cs="Arial"/>
              </w:rPr>
              <w:t>Eduard Mörike, Abreise</w:t>
            </w:r>
          </w:p>
          <w:p w:rsidR="00196F53" w:rsidRPr="00196F53" w:rsidRDefault="00196F53" w:rsidP="00196F53">
            <w:pPr>
              <w:pStyle w:val="KeinLeerraum"/>
              <w:spacing w:line="360" w:lineRule="auto"/>
              <w:rPr>
                <w:rFonts w:ascii="Arial" w:hAnsi="Arial" w:cs="Arial"/>
              </w:rPr>
            </w:pPr>
            <w:r w:rsidRPr="00196F53">
              <w:rPr>
                <w:rFonts w:ascii="Arial" w:hAnsi="Arial" w:cs="Arial"/>
              </w:rPr>
              <w:t>Wilhelm Müller, Das Wandern ist des Müllers Lust</w:t>
            </w:r>
          </w:p>
          <w:p w:rsidR="00196F53" w:rsidRPr="00196F53" w:rsidRDefault="00196F53" w:rsidP="00196F53">
            <w:pPr>
              <w:pStyle w:val="KeinLeerraum"/>
              <w:spacing w:line="360" w:lineRule="auto"/>
              <w:rPr>
                <w:rFonts w:ascii="Arial" w:hAnsi="Arial" w:cs="Arial"/>
              </w:rPr>
            </w:pPr>
            <w:r w:rsidRPr="00196F53">
              <w:rPr>
                <w:rFonts w:ascii="Arial" w:hAnsi="Arial" w:cs="Arial"/>
              </w:rPr>
              <w:t>Joachim Ringelnatz, Abschied der Seeleute</w:t>
            </w:r>
          </w:p>
          <w:p w:rsidR="00196F53" w:rsidRPr="00196F53" w:rsidRDefault="00196F53" w:rsidP="00196F53">
            <w:pPr>
              <w:pStyle w:val="KeinLeerraum"/>
              <w:spacing w:line="360" w:lineRule="auto"/>
              <w:rPr>
                <w:rFonts w:ascii="Arial" w:hAnsi="Arial" w:cs="Arial"/>
              </w:rPr>
            </w:pPr>
            <w:r w:rsidRPr="00196F53">
              <w:rPr>
                <w:rFonts w:ascii="Arial" w:hAnsi="Arial" w:cs="Arial"/>
              </w:rPr>
              <w:t>Ders., Die Ameise</w:t>
            </w:r>
          </w:p>
          <w:p w:rsidR="00196F53" w:rsidRPr="00196F53" w:rsidRDefault="00196F53" w:rsidP="00196F53">
            <w:pPr>
              <w:pStyle w:val="KeinLeerraum"/>
              <w:spacing w:line="360" w:lineRule="auto"/>
              <w:rPr>
                <w:rFonts w:ascii="Arial" w:hAnsi="Arial" w:cs="Arial"/>
              </w:rPr>
            </w:pPr>
            <w:r w:rsidRPr="00196F53">
              <w:rPr>
                <w:rFonts w:ascii="Arial" w:hAnsi="Arial" w:cs="Arial"/>
              </w:rPr>
              <w:t>Ders., Die Briefmarke</w:t>
            </w:r>
          </w:p>
          <w:p w:rsidR="00196F53" w:rsidRPr="00196F53" w:rsidRDefault="00196F53" w:rsidP="00196F53">
            <w:pPr>
              <w:pStyle w:val="KeinLeerraum"/>
              <w:spacing w:line="360" w:lineRule="auto"/>
              <w:rPr>
                <w:rFonts w:ascii="Arial" w:hAnsi="Arial" w:cs="Arial"/>
              </w:rPr>
            </w:pPr>
            <w:r w:rsidRPr="00196F53">
              <w:rPr>
                <w:rFonts w:ascii="Arial" w:hAnsi="Arial" w:cs="Arial"/>
              </w:rPr>
              <w:t>Eugen Roth, Nach der Reise</w:t>
            </w:r>
          </w:p>
          <w:p w:rsidR="00196F53" w:rsidRPr="00196F53" w:rsidRDefault="00196F53" w:rsidP="00196F53">
            <w:pPr>
              <w:pStyle w:val="KeinLeerraum"/>
              <w:spacing w:line="360" w:lineRule="auto"/>
              <w:rPr>
                <w:rFonts w:ascii="Arial" w:hAnsi="Arial" w:cs="Arial"/>
              </w:rPr>
            </w:pPr>
            <w:r w:rsidRPr="00196F53">
              <w:rPr>
                <w:rFonts w:ascii="Arial" w:hAnsi="Arial" w:cs="Arial"/>
              </w:rPr>
              <w:t>Kurt Tucholsky, Luftveränderung</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MB</w:t>
            </w:r>
            <w:r w:rsidRPr="00196F53">
              <w:rPr>
                <w:rFonts w:ascii="Arial" w:hAnsi="Arial" w:cs="Arial"/>
                <w:lang w:eastAsia="de-DE"/>
              </w:rPr>
              <w:t xml:space="preserve"> </w:t>
            </w:r>
            <w:r w:rsidRPr="00196F53">
              <w:rPr>
                <w:rFonts w:ascii="Arial" w:hAnsi="Arial" w:cs="Arial"/>
                <w:kern w:val="1"/>
              </w:rPr>
              <w:t>Produktion und Präsentation</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PG</w:t>
            </w:r>
            <w:r w:rsidRPr="00196F53">
              <w:rPr>
                <w:rFonts w:ascii="Arial" w:hAnsi="Arial" w:cs="Arial"/>
                <w:lang w:eastAsia="de-DE"/>
              </w:rPr>
              <w:t xml:space="preserve"> </w:t>
            </w:r>
            <w:r w:rsidRPr="00196F53">
              <w:rPr>
                <w:rFonts w:ascii="Arial" w:hAnsi="Arial" w:cs="Arial"/>
                <w:kern w:val="1"/>
              </w:rPr>
              <w:t>Selbstregulation und Lernen</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PG</w:t>
            </w:r>
            <w:r w:rsidRPr="00196F53">
              <w:rPr>
                <w:rFonts w:ascii="Arial" w:hAnsi="Arial" w:cs="Arial"/>
                <w:lang w:eastAsia="de-DE"/>
              </w:rPr>
              <w:t xml:space="preserve"> </w:t>
            </w:r>
            <w:r w:rsidRPr="00196F53">
              <w:rPr>
                <w:rFonts w:ascii="Arial" w:hAnsi="Arial" w:cs="Arial"/>
                <w:kern w:val="1"/>
              </w:rPr>
              <w:t>Bewegung und Entspannung;</w:t>
            </w:r>
          </w:p>
          <w:p w:rsidR="00196F53" w:rsidRPr="00196F53" w:rsidRDefault="00196F53" w:rsidP="00196F53">
            <w:pPr>
              <w:pStyle w:val="KeinLeerraum"/>
              <w:spacing w:line="360" w:lineRule="auto"/>
              <w:rPr>
                <w:rFonts w:ascii="Arial" w:hAnsi="Arial" w:cs="Arial"/>
                <w:kern w:val="1"/>
              </w:rPr>
            </w:pPr>
            <w:r w:rsidRPr="00196F53">
              <w:rPr>
                <w:rFonts w:ascii="Arial" w:hAnsi="Arial" w:cs="Arial"/>
                <w:kern w:val="1"/>
              </w:rPr>
              <w:t>Wahrnehmung und Empfindung.</w:t>
            </w: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BNE</w:t>
            </w:r>
            <w:r w:rsidRPr="00196F53">
              <w:rPr>
                <w:rFonts w:ascii="Arial" w:hAnsi="Arial" w:cs="Arial"/>
                <w:lang w:eastAsia="de-DE"/>
              </w:rPr>
              <w:t xml:space="preserve"> </w:t>
            </w:r>
            <w:r w:rsidRPr="00196F53">
              <w:rPr>
                <w:rFonts w:ascii="Arial" w:hAnsi="Arial" w:cs="Arial"/>
                <w:kern w:val="1"/>
              </w:rPr>
              <w:t>Werte und Normen in Entscheidungssituationen</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MB</w:t>
            </w:r>
            <w:r w:rsidRPr="00196F53">
              <w:rPr>
                <w:rFonts w:ascii="Arial" w:hAnsi="Arial" w:cs="Arial"/>
                <w:lang w:eastAsia="de-DE"/>
              </w:rPr>
              <w:t xml:space="preserve"> </w:t>
            </w:r>
            <w:r w:rsidRPr="00196F53">
              <w:rPr>
                <w:rFonts w:ascii="Arial" w:hAnsi="Arial" w:cs="Arial"/>
                <w:kern w:val="1"/>
              </w:rPr>
              <w:t>Produktion und Präsentation</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PG</w:t>
            </w:r>
            <w:r w:rsidRPr="00196F53">
              <w:rPr>
                <w:rFonts w:ascii="Arial" w:hAnsi="Arial" w:cs="Arial"/>
                <w:lang w:eastAsia="de-DE"/>
              </w:rPr>
              <w:t xml:space="preserve"> </w:t>
            </w:r>
            <w:r w:rsidRPr="00196F53">
              <w:rPr>
                <w:rFonts w:ascii="Arial" w:hAnsi="Arial" w:cs="Arial"/>
                <w:kern w:val="1"/>
              </w:rPr>
              <w:t>Bewegung und Entspannung; Wahrnehmung und Empfindung</w:t>
            </w: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BNE</w:t>
            </w:r>
            <w:r w:rsidRPr="00196F53">
              <w:rPr>
                <w:rFonts w:ascii="Arial" w:hAnsi="Arial" w:cs="Arial"/>
                <w:lang w:eastAsia="de-DE"/>
              </w:rPr>
              <w:t xml:space="preserve"> </w:t>
            </w:r>
            <w:r w:rsidRPr="00196F53">
              <w:rPr>
                <w:rFonts w:ascii="Arial" w:hAnsi="Arial" w:cs="Arial"/>
                <w:kern w:val="1"/>
              </w:rPr>
              <w:t>Teilhabe, Mitwirkung, Mitbestimmung, Werte und Normen in Entscheidungssituationen</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BTV</w:t>
            </w:r>
            <w:r w:rsidRPr="00196F53">
              <w:rPr>
                <w:rFonts w:ascii="Arial" w:hAnsi="Arial" w:cs="Arial"/>
                <w:lang w:eastAsia="de-DE"/>
              </w:rPr>
              <w:t xml:space="preserve"> </w:t>
            </w:r>
            <w:r w:rsidRPr="00196F53">
              <w:rPr>
                <w:rFonts w:ascii="Arial" w:hAnsi="Arial" w:cs="Arial"/>
                <w:kern w:val="1"/>
              </w:rPr>
              <w:t>Konfliktbewältigung und Interessensausgleich</w:t>
            </w:r>
          </w:p>
          <w:p w:rsidR="00196F53" w:rsidRPr="00196F53" w:rsidRDefault="00196F53" w:rsidP="00196F53">
            <w:pPr>
              <w:pStyle w:val="KeinLeerraum"/>
              <w:spacing w:line="360" w:lineRule="auto"/>
              <w:rPr>
                <w:rFonts w:ascii="Arial" w:hAnsi="Arial" w:cs="Arial"/>
                <w:kern w:val="1"/>
              </w:rPr>
            </w:pPr>
            <w:r w:rsidRPr="00196F53">
              <w:rPr>
                <w:rFonts w:ascii="Arial" w:hAnsi="Arial" w:cs="Arial"/>
                <w:shd w:val="clear" w:color="auto" w:fill="A3D7B7"/>
                <w:lang w:eastAsia="de-DE"/>
              </w:rPr>
              <w:t>L PG</w:t>
            </w:r>
            <w:r w:rsidRPr="00196F53">
              <w:rPr>
                <w:rFonts w:ascii="Arial" w:hAnsi="Arial" w:cs="Arial"/>
                <w:lang w:eastAsia="de-DE"/>
              </w:rPr>
              <w:t xml:space="preserve"> </w:t>
            </w:r>
            <w:r w:rsidRPr="00196F53">
              <w:rPr>
                <w:rFonts w:ascii="Arial" w:hAnsi="Arial" w:cs="Arial"/>
                <w:kern w:val="1"/>
              </w:rPr>
              <w:t>Selbstregulation und Lernen</w:t>
            </w:r>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rPr>
            </w:pPr>
            <w:r w:rsidRPr="00196F53">
              <w:rPr>
                <w:rFonts w:ascii="Arial" w:hAnsi="Arial" w:cs="Arial"/>
                <w:kern w:val="1"/>
              </w:rPr>
              <w:t>Link zur Probenarbeit:</w:t>
            </w:r>
          </w:p>
          <w:p w:rsidR="00196F53" w:rsidRPr="00196F53" w:rsidRDefault="00157649" w:rsidP="00196F53">
            <w:pPr>
              <w:pStyle w:val="KeinLeerraum"/>
              <w:spacing w:line="360" w:lineRule="auto"/>
              <w:rPr>
                <w:rFonts w:ascii="Arial" w:hAnsi="Arial" w:cs="Arial"/>
                <w:kern w:val="1"/>
              </w:rPr>
            </w:pPr>
            <w:hyperlink r:id="rId38" w:history="1">
              <w:r w:rsidR="00196F53" w:rsidRPr="00196F53">
                <w:rPr>
                  <w:rStyle w:val="Hyperlink"/>
                  <w:rFonts w:ascii="Arial" w:hAnsi="Arial" w:cs="Arial"/>
                </w:rPr>
                <w:t>http://www.theaterwerkstattheidelberg.de/uploadverzeichnisse/downloads/tw info15 proben gestalten.pdf</w:t>
              </w:r>
            </w:hyperlink>
          </w:p>
          <w:p w:rsidR="00196F53" w:rsidRPr="00196F53" w:rsidRDefault="00196F53" w:rsidP="00196F53">
            <w:pPr>
              <w:pStyle w:val="KeinLeerraum"/>
              <w:spacing w:line="360" w:lineRule="auto"/>
              <w:rPr>
                <w:rFonts w:ascii="Arial" w:hAnsi="Arial" w:cs="Arial"/>
                <w:kern w:val="1"/>
              </w:rPr>
            </w:pPr>
          </w:p>
          <w:p w:rsidR="00196F53" w:rsidRPr="00196F53" w:rsidRDefault="00196F53" w:rsidP="00196F53">
            <w:pPr>
              <w:pStyle w:val="KeinLeerraum"/>
              <w:spacing w:line="360" w:lineRule="auto"/>
              <w:rPr>
                <w:rFonts w:ascii="Arial" w:hAnsi="Arial" w:cs="Arial"/>
                <w:kern w:val="1"/>
              </w:rPr>
            </w:pPr>
          </w:p>
        </w:tc>
      </w:tr>
      <w:tr w:rsidR="00196F53" w:rsidRPr="00196F53" w:rsidTr="009A0F81">
        <w:tc>
          <w:tcPr>
            <w:tcW w:w="1228" w:type="pct"/>
            <w:shd w:val="clear" w:color="auto" w:fill="auto"/>
            <w:tcMar>
              <w:top w:w="55" w:type="dxa"/>
              <w:left w:w="55" w:type="dxa"/>
              <w:bottom w:w="55" w:type="dxa"/>
              <w:right w:w="55" w:type="dxa"/>
            </w:tcMar>
          </w:tcPr>
          <w:p w:rsidR="00196F53" w:rsidRPr="00196F53" w:rsidRDefault="00196F53" w:rsidP="00196F53">
            <w:pPr>
              <w:pStyle w:val="KeinLeerraum"/>
              <w:spacing w:line="360" w:lineRule="auto"/>
              <w:rPr>
                <w:rFonts w:ascii="Arial" w:hAnsi="Arial" w:cs="Arial"/>
              </w:rPr>
            </w:pPr>
            <w:r w:rsidRPr="00196F53">
              <w:rPr>
                <w:rFonts w:ascii="Arial" w:hAnsi="Arial" w:cs="Arial"/>
                <w:b/>
              </w:rPr>
              <w:t>2.1 Theaterästhetische Grundlagen</w:t>
            </w: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setzen theaterbezogene Grundkenntnisse und -fertigkeiten gezielt ein.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Sie beherrschen ein angemessenes Repertoire inszenatorischer Zugriffe auf Literatur, andere Texte und Quellen und reflektieren deren Anwendung eigenständig. Sie </w:t>
            </w:r>
            <w:r w:rsidRPr="00196F53">
              <w:rPr>
                <w:rFonts w:ascii="Arial" w:hAnsi="Arial" w:cs="Arial"/>
              </w:rPr>
              <w:lastRenderedPageBreak/>
              <w:t>entwickeln die Fähigkeit der ästhetischen Wahrnehmung und Gestaltung in Bezug auf eigenes und fremdes theatrales Handeln.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die Bedeutung und Wirkung theatraler Mittel (zum Beispiel Körper, Sprache, Stimme, Raum)</w:t>
            </w:r>
          </w:p>
          <w:p w:rsidR="00196F53" w:rsidRPr="00196F53" w:rsidRDefault="00196F53" w:rsidP="00196F53">
            <w:pPr>
              <w:pStyle w:val="KeinLeerraum"/>
              <w:spacing w:line="360" w:lineRule="auto"/>
              <w:rPr>
                <w:rFonts w:ascii="Arial" w:hAnsi="Arial" w:cs="Arial"/>
              </w:rPr>
            </w:pPr>
            <w:r w:rsidRPr="00196F53">
              <w:rPr>
                <w:rFonts w:ascii="Arial" w:hAnsi="Arial" w:cs="Arial"/>
              </w:rPr>
              <w:t>bewusst wahrnehmen</w:t>
            </w:r>
          </w:p>
          <w:p w:rsidR="00196F53" w:rsidRPr="00196F53" w:rsidRDefault="00196F53" w:rsidP="00196F53">
            <w:pPr>
              <w:pStyle w:val="KeinLeerraum"/>
              <w:spacing w:line="360" w:lineRule="auto"/>
              <w:rPr>
                <w:rFonts w:ascii="Arial" w:hAnsi="Arial" w:cs="Arial"/>
              </w:rPr>
            </w:pPr>
            <w:r w:rsidRPr="00196F53">
              <w:rPr>
                <w:rFonts w:ascii="Arial" w:hAnsi="Arial" w:cs="Arial"/>
              </w:rPr>
              <w:t>2. sich auf offene Prozesse und Experimente einlassen (zum Beispiel Improvisationen, per-formatives Spiel)</w:t>
            </w:r>
          </w:p>
          <w:p w:rsidR="00196F53" w:rsidRPr="00196F53" w:rsidRDefault="00196F53" w:rsidP="00196F53">
            <w:pPr>
              <w:pStyle w:val="KeinLeerraum"/>
              <w:spacing w:line="360" w:lineRule="auto"/>
              <w:rPr>
                <w:rFonts w:ascii="Arial" w:hAnsi="Arial" w:cs="Arial"/>
              </w:rPr>
            </w:pPr>
            <w:r w:rsidRPr="00196F53">
              <w:rPr>
                <w:rFonts w:ascii="Arial" w:hAnsi="Arial" w:cs="Arial"/>
              </w:rPr>
              <w:t>3. dramatische Literatur und Texte anderer Art im Hinblick auf eine theatrale Umsetzung analysieren</w:t>
            </w:r>
          </w:p>
          <w:p w:rsidR="00196F53" w:rsidRPr="00196F53" w:rsidRDefault="00196F53" w:rsidP="00196F53">
            <w:pPr>
              <w:pStyle w:val="KeinLeerraum"/>
              <w:spacing w:line="360" w:lineRule="auto"/>
              <w:rPr>
                <w:rFonts w:ascii="Arial" w:hAnsi="Arial" w:cs="Arial"/>
              </w:rPr>
            </w:pPr>
            <w:r w:rsidRPr="00196F53">
              <w:rPr>
                <w:rFonts w:ascii="Arial" w:hAnsi="Arial" w:cs="Arial"/>
              </w:rPr>
              <w:t>4. Grundkenntnisse und -fertigkeiten in theaterspezi-fischen Bereichen (zum Beispiel Kenntnisse von Theaterformen, Schauspiel, Dramaturgie, Inszenierung) in der praktischen Arbeit nutzen</w:t>
            </w:r>
          </w:p>
          <w:p w:rsidR="00196F53" w:rsidRPr="00196F53" w:rsidRDefault="00196F53" w:rsidP="00196F53">
            <w:pPr>
              <w:pStyle w:val="KeinLeerraum"/>
              <w:spacing w:line="360" w:lineRule="auto"/>
              <w:rPr>
                <w:rFonts w:ascii="Arial" w:hAnsi="Arial" w:cs="Arial"/>
              </w:rPr>
            </w:pPr>
            <w:r w:rsidRPr="00196F53">
              <w:rPr>
                <w:rFonts w:ascii="Arial" w:hAnsi="Arial" w:cs="Arial"/>
              </w:rPr>
              <w:t>5. ein angemessenes Fach-vokabular zur Beschreibung und Bewertung theatraler Vorgänge einsetzen:</w:t>
            </w:r>
          </w:p>
          <w:p w:rsidR="00196F53" w:rsidRPr="00196F53" w:rsidRDefault="00196F53" w:rsidP="00196F53">
            <w:pPr>
              <w:pStyle w:val="KeinLeerraum"/>
              <w:spacing w:line="360" w:lineRule="auto"/>
              <w:rPr>
                <w:rFonts w:ascii="Arial" w:hAnsi="Arial" w:cs="Arial"/>
              </w:rPr>
            </w:pPr>
            <w:r w:rsidRPr="00196F53">
              <w:rPr>
                <w:rFonts w:ascii="Arial" w:hAnsi="Arial" w:cs="Arial"/>
              </w:rPr>
              <w:lastRenderedPageBreak/>
              <w:t>6. das Theater mit seinen Besonderheiten von anderen, auch medialen, Kunstformen abgrenzen.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2.2 Theaterästhetische Gestaltung</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verwenden theatrale Mittel gezielt und reflektiert zur Lösung komplexer Gestaltungsaufgaben. Sie gehen dabei über ein „rein realistisches" Spiel hinaus.</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ausgehend von eigenen Ideen, literarischen und nicht-literarischen Texten und anderen, auch medialen Impulsen eigene Szenen und Figuren gestalten und dabei theatrale Zeichen zielgerichtet einsetzen</w:t>
            </w:r>
          </w:p>
          <w:p w:rsidR="00196F53" w:rsidRPr="00196F53" w:rsidRDefault="00196F53" w:rsidP="00196F53">
            <w:pPr>
              <w:pStyle w:val="KeinLeerraum"/>
              <w:spacing w:line="360" w:lineRule="auto"/>
              <w:rPr>
                <w:rFonts w:ascii="Arial" w:hAnsi="Arial" w:cs="Arial"/>
              </w:rPr>
            </w:pPr>
            <w:r w:rsidRPr="00196F53">
              <w:rPr>
                <w:rFonts w:ascii="Arial" w:hAnsi="Arial" w:cs="Arial"/>
              </w:rPr>
              <w:t>2. dabei den Unterschied zwischen Zeichenhaftigkeit und Performativität beziehungsweise Repräsentation und Präsenz erkennen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3. Konzepte für Szenen entwerfen und </w:t>
            </w:r>
            <w:r w:rsidRPr="00196F53">
              <w:rPr>
                <w:rFonts w:ascii="Arial" w:hAnsi="Arial" w:cs="Arial"/>
              </w:rPr>
              <w:lastRenderedPageBreak/>
              <w:t>realisieren und bei der Erarbeitung einer Aufführung Kenntnisse und Fertigkeiten in den Bereichen Dramaturgie und Inszenierung anwenden</w:t>
            </w:r>
          </w:p>
          <w:p w:rsidR="00196F53" w:rsidRPr="00196F53" w:rsidRDefault="00196F53" w:rsidP="00196F53">
            <w:pPr>
              <w:pStyle w:val="KeinLeerraum"/>
              <w:spacing w:line="360" w:lineRule="auto"/>
              <w:rPr>
                <w:rFonts w:ascii="Arial" w:hAnsi="Arial" w:cs="Arial"/>
              </w:rPr>
            </w:pPr>
            <w:r w:rsidRPr="00196F53">
              <w:rPr>
                <w:rFonts w:ascii="Arial" w:hAnsi="Arial" w:cs="Arial"/>
              </w:rPr>
              <w:t>4. Ergebnisse bis zur Präsentationsreife überarbeiten</w:t>
            </w:r>
          </w:p>
          <w:p w:rsidR="00196F53" w:rsidRPr="00196F53" w:rsidRDefault="00196F53" w:rsidP="00196F53">
            <w:pPr>
              <w:pStyle w:val="KeinLeerraum"/>
              <w:spacing w:line="360" w:lineRule="auto"/>
              <w:rPr>
                <w:rFonts w:ascii="Arial" w:hAnsi="Arial" w:cs="Arial"/>
              </w:rPr>
            </w:pPr>
            <w:r w:rsidRPr="00196F53">
              <w:rPr>
                <w:rFonts w:ascii="Arial" w:hAnsi="Arial" w:cs="Arial"/>
              </w:rPr>
              <w:t>5. ensemble- und projektorientiert arbeiten, dabei Sichtweisen und Impulse anderer konstruktiv verarbeiten.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2.3 Theaterästhetische Kommunikation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beschreiben, deuten und reflektieren theaterästhetische Prozesse und Produkte als kommunikative Akte. Sie begreifen Reflexion und Feedback als Chance, eigene Gestaltungs-möglichkeiten zu erweitern.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1. das eigene Spiel und die </w:t>
            </w:r>
            <w:r w:rsidRPr="00196F53">
              <w:rPr>
                <w:rFonts w:ascii="Arial" w:hAnsi="Arial" w:cs="Arial"/>
              </w:rPr>
              <w:lastRenderedPageBreak/>
              <w:t>eingesetzten theatralen Mittel im Hinblick auf ihre Wirkung sowohl auf Mitspieler als auch auf ein Publikum reflektieren</w:t>
            </w:r>
          </w:p>
          <w:p w:rsidR="00196F53" w:rsidRPr="00196F53" w:rsidRDefault="00196F53" w:rsidP="00196F53">
            <w:pPr>
              <w:pStyle w:val="KeinLeerraum"/>
              <w:spacing w:line="360" w:lineRule="auto"/>
              <w:rPr>
                <w:rFonts w:ascii="Arial" w:hAnsi="Arial" w:cs="Arial"/>
              </w:rPr>
            </w:pPr>
            <w:r w:rsidRPr="00196F53">
              <w:rPr>
                <w:rFonts w:ascii="Arial" w:hAnsi="Arial" w:cs="Arial"/>
              </w:rPr>
              <w:t>2. sich bei einer eigenen Inszenierung mit dem Spannungsfeld von Textvorlage und inszeniertem Text</w:t>
            </w:r>
          </w:p>
          <w:p w:rsidR="00196F53" w:rsidRPr="00196F53" w:rsidRDefault="00196F53" w:rsidP="00196F53">
            <w:pPr>
              <w:pStyle w:val="KeinLeerraum"/>
              <w:spacing w:line="360" w:lineRule="auto"/>
              <w:rPr>
                <w:rFonts w:ascii="Arial" w:hAnsi="Arial" w:cs="Arial"/>
              </w:rPr>
            </w:pPr>
            <w:r w:rsidRPr="00196F53">
              <w:rPr>
                <w:rFonts w:ascii="Arial" w:hAnsi="Arial" w:cs="Arial"/>
              </w:rPr>
              <w:t>auseinandersetzen</w:t>
            </w:r>
          </w:p>
          <w:p w:rsidR="00196F53" w:rsidRPr="00196F53" w:rsidRDefault="00196F53" w:rsidP="00196F53">
            <w:pPr>
              <w:pStyle w:val="KeinLeerraum"/>
              <w:spacing w:line="360" w:lineRule="auto"/>
              <w:rPr>
                <w:rFonts w:ascii="Arial" w:hAnsi="Arial" w:cs="Arial"/>
              </w:rPr>
            </w:pPr>
            <w:r w:rsidRPr="00196F53">
              <w:rPr>
                <w:rFonts w:ascii="Arial" w:hAnsi="Arial" w:cs="Arial"/>
              </w:rPr>
              <w:t>3. dabei unterschiedliche inhaltliche und ästhetische Vorstellungen diskutieren und zu gemeinsamen</w:t>
            </w:r>
          </w:p>
          <w:p w:rsidR="00196F53" w:rsidRPr="00196F53" w:rsidRDefault="00196F53" w:rsidP="00196F53">
            <w:pPr>
              <w:pStyle w:val="KeinLeerraum"/>
              <w:spacing w:line="360" w:lineRule="auto"/>
              <w:rPr>
                <w:rFonts w:ascii="Arial" w:hAnsi="Arial" w:cs="Arial"/>
              </w:rPr>
            </w:pPr>
            <w:r w:rsidRPr="00196F53">
              <w:rPr>
                <w:rFonts w:ascii="Arial" w:hAnsi="Arial" w:cs="Arial"/>
              </w:rPr>
              <w:t>Lösungen kommen</w:t>
            </w:r>
          </w:p>
          <w:p w:rsidR="00196F53" w:rsidRPr="00196F53" w:rsidRDefault="00196F53" w:rsidP="00196F53">
            <w:pPr>
              <w:pStyle w:val="KeinLeerraum"/>
              <w:spacing w:line="360" w:lineRule="auto"/>
              <w:rPr>
                <w:rFonts w:ascii="Arial" w:hAnsi="Arial" w:cs="Arial"/>
              </w:rPr>
            </w:pPr>
            <w:r w:rsidRPr="00196F53">
              <w:rPr>
                <w:rFonts w:ascii="Arial" w:hAnsi="Arial" w:cs="Arial"/>
              </w:rPr>
              <w:t>4. die Gestaltungsmittel fremder Theateraufführungen erkennen, diese analysieren und begründet</w:t>
            </w:r>
          </w:p>
          <w:p w:rsidR="00196F53" w:rsidRPr="00196F53" w:rsidRDefault="00196F53" w:rsidP="00196F53">
            <w:pPr>
              <w:pStyle w:val="KeinLeerraum"/>
              <w:spacing w:line="360" w:lineRule="auto"/>
              <w:rPr>
                <w:rFonts w:ascii="Arial" w:hAnsi="Arial" w:cs="Arial"/>
              </w:rPr>
            </w:pPr>
            <w:r w:rsidRPr="00196F53">
              <w:rPr>
                <w:rFonts w:ascii="Arial" w:hAnsi="Arial" w:cs="Arial"/>
              </w:rPr>
              <w:t>bewerten.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2.4 Soziokulturelle Partizipation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Die Schülerinnen und Schüler reflektieren die wichtige Rolle theatraler Ausdrucksformen bei der Überlieferung und Weiterentwicklung kultureller und besonders literarischer Traditionen sowie seine soziokulturelle </w:t>
            </w:r>
            <w:r w:rsidRPr="00196F53">
              <w:rPr>
                <w:rFonts w:ascii="Arial" w:hAnsi="Arial" w:cs="Arial"/>
              </w:rPr>
              <w:lastRenderedPageBreak/>
              <w:t>Funktion. Durch die Multiperspektivität des Theaters lassen sie sich in besonderem Maß zu kritischer Reflexion, Toleranz und Verantwortungsbewusstsein anregen. Die Schülerinnen und Schüler nehmen dabei Impulse zu eigenem kreativen Handeln auf.</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mit eigenen Inszenierungen einen Beitrag zum kulturellen Leben, auch über die Schule hinaus, leisten</w:t>
            </w:r>
          </w:p>
          <w:p w:rsidR="00196F53" w:rsidRPr="00196F53" w:rsidRDefault="00196F53" w:rsidP="00196F53">
            <w:pPr>
              <w:pStyle w:val="KeinLeerraum"/>
              <w:spacing w:line="360" w:lineRule="auto"/>
              <w:rPr>
                <w:rFonts w:ascii="Arial" w:hAnsi="Arial" w:cs="Arial"/>
              </w:rPr>
            </w:pPr>
            <w:r w:rsidRPr="00196F53">
              <w:rPr>
                <w:rFonts w:ascii="Arial" w:hAnsi="Arial" w:cs="Arial"/>
              </w:rPr>
              <w:t>2. am aktuellen Theaterleben des eigenen sowie anderer Kulturkreise direkt oder medial vermittelt teilnehmen und sich mit dem Gesehenen vor dem Hintergrund der eigenen Theatererfahrung</w:t>
            </w:r>
          </w:p>
          <w:p w:rsidR="00196F53" w:rsidRPr="00196F53" w:rsidRDefault="00196F53" w:rsidP="00196F53">
            <w:pPr>
              <w:pStyle w:val="KeinLeerraum"/>
              <w:spacing w:line="360" w:lineRule="auto"/>
              <w:rPr>
                <w:rFonts w:ascii="Arial" w:hAnsi="Arial" w:cs="Arial"/>
              </w:rPr>
            </w:pPr>
            <w:r w:rsidRPr="00196F53">
              <w:rPr>
                <w:rFonts w:ascii="Arial" w:hAnsi="Arial" w:cs="Arial"/>
              </w:rPr>
              <w:t>auseinandersetzen</w:t>
            </w:r>
          </w:p>
          <w:p w:rsidR="00196F53" w:rsidRPr="00196F53" w:rsidRDefault="00196F53" w:rsidP="00196F53">
            <w:pPr>
              <w:pStyle w:val="KeinLeerraum"/>
              <w:spacing w:line="360" w:lineRule="auto"/>
              <w:rPr>
                <w:rFonts w:ascii="Arial" w:hAnsi="Arial" w:cs="Arial"/>
              </w:rPr>
            </w:pPr>
            <w:r w:rsidRPr="00196F53">
              <w:rPr>
                <w:rFonts w:ascii="Arial" w:hAnsi="Arial" w:cs="Arial"/>
              </w:rPr>
              <w:t>3. sich über die Arbeits- und Berufswelt im Bereich Theater informieren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4. die Bedeutung von theatralen Ausdrucksformen für Gesellschaft und </w:t>
            </w:r>
            <w:r w:rsidRPr="00196F53">
              <w:rPr>
                <w:rFonts w:ascii="Arial" w:hAnsi="Arial" w:cs="Arial"/>
              </w:rPr>
              <w:lastRenderedPageBreak/>
              <w:t>Kultur in Vergangenheit und</w:t>
            </w:r>
          </w:p>
          <w:p w:rsidR="00196F53" w:rsidRPr="00196F53" w:rsidRDefault="00196F53" w:rsidP="00196F53">
            <w:pPr>
              <w:pStyle w:val="KeinLeerraum"/>
              <w:spacing w:line="360" w:lineRule="auto"/>
              <w:rPr>
                <w:rFonts w:ascii="Arial" w:hAnsi="Arial" w:cs="Arial"/>
              </w:rPr>
            </w:pPr>
            <w:r w:rsidRPr="00196F53">
              <w:rPr>
                <w:rFonts w:ascii="Arial" w:hAnsi="Arial" w:cs="Arial"/>
              </w:rPr>
              <w:t>Gegenwart sowie für den interkulturellen Dialog beurteilen</w:t>
            </w:r>
          </w:p>
          <w:p w:rsidR="00196F53" w:rsidRPr="00196F53" w:rsidRDefault="00196F53" w:rsidP="00196F53">
            <w:pPr>
              <w:pStyle w:val="KeinLeerraum"/>
              <w:spacing w:line="360" w:lineRule="auto"/>
              <w:rPr>
                <w:rFonts w:ascii="Arial" w:hAnsi="Arial" w:cs="Arial"/>
              </w:rPr>
            </w:pPr>
            <w:r w:rsidRPr="00196F53">
              <w:rPr>
                <w:rFonts w:ascii="Arial" w:hAnsi="Arial" w:cs="Arial"/>
              </w:rPr>
              <w:t>5. einen Zusammenhang zwischen relevanten Aspekten der Theaterkultur und eigenen Projekten herstellen.</w:t>
            </w:r>
          </w:p>
          <w:p w:rsidR="00196F53" w:rsidRPr="00196F53" w:rsidRDefault="00196F53" w:rsidP="00196F53">
            <w:pPr>
              <w:widowControl/>
              <w:suppressAutoHyphens w:val="0"/>
              <w:autoSpaceDE w:val="0"/>
              <w:spacing w:line="360" w:lineRule="auto"/>
              <w:textAlignment w:val="auto"/>
              <w:rPr>
                <w:rFonts w:cs="Arial"/>
                <w:szCs w:val="22"/>
              </w:rPr>
            </w:pPr>
          </w:p>
        </w:tc>
        <w:tc>
          <w:tcPr>
            <w:tcW w:w="1255" w:type="pct"/>
            <w:shd w:val="clear" w:color="auto" w:fill="auto"/>
            <w:tcMar>
              <w:top w:w="55" w:type="dxa"/>
              <w:left w:w="55" w:type="dxa"/>
              <w:bottom w:w="55" w:type="dxa"/>
              <w:right w:w="55" w:type="dxa"/>
            </w:tcMar>
          </w:tcPr>
          <w:p w:rsidR="00196F53" w:rsidRPr="00196F53" w:rsidRDefault="00196F53" w:rsidP="00196F53">
            <w:pPr>
              <w:pStyle w:val="KeinLeerraum"/>
              <w:spacing w:line="360" w:lineRule="auto"/>
              <w:rPr>
                <w:rFonts w:ascii="Arial" w:hAnsi="Arial" w:cs="Arial"/>
                <w:b/>
              </w:rPr>
            </w:pPr>
            <w:r w:rsidRPr="00196F53">
              <w:rPr>
                <w:rFonts w:ascii="Arial" w:hAnsi="Arial" w:cs="Arial"/>
                <w:b/>
              </w:rPr>
              <w:lastRenderedPageBreak/>
              <w:t>3.1.3 Theaterpraktische Arbeit: Inszenierung</w:t>
            </w:r>
          </w:p>
          <w:p w:rsidR="00196F53" w:rsidRPr="00196F53" w:rsidRDefault="00196F53" w:rsidP="00196F53">
            <w:pPr>
              <w:pStyle w:val="KeinLeerraum"/>
              <w:spacing w:line="360" w:lineRule="auto"/>
              <w:rPr>
                <w:rFonts w:ascii="Arial" w:hAnsi="Arial" w:cs="Arial"/>
                <w:b/>
              </w:rPr>
            </w:pPr>
            <w:r w:rsidRPr="00196F53">
              <w:rPr>
                <w:rFonts w:ascii="Arial" w:hAnsi="Arial" w:cs="Arial"/>
                <w:b/>
              </w:rPr>
              <w:t>3.1.3.0 Vorbemerkung</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Der Begriff Inszenierung bezeichnet einerseits das aufführbare Endprodukt einer Inszenierungsarbeit, andererseits die Inszenierungsarbeit selbst. Die im Bereich Schauspiel und Dramaturgie erworbenen Kenntnisse und </w:t>
            </w:r>
            <w:r w:rsidRPr="00196F53">
              <w:rPr>
                <w:rFonts w:ascii="Arial" w:hAnsi="Arial" w:cs="Arial"/>
              </w:rPr>
              <w:lastRenderedPageBreak/>
              <w:t>Fähigkeiten werden von den Schülerinnen und Schülern mit dem Ziel einer Aufführung eingesetzt. Sie übernehmen dabei über das Reflektieren hinaus zunehmend selbstständig Regieaufgaben.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3.1.3.1 Gestaltungsfeld Szenische Komposition</w:t>
            </w: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entwickeln eigene szenische Kompositionen. Sie wählen dabei aus einer Vielzahl möglicher theatraler Formen aus, zum Beispiel durch Inszenierung einer Stückvorlage, Eigenproduktion, Szenencollage oder Performance.</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auf der Grundlage dramaturgischer Entscheidungen ein Inszenierungskonzept entwickeln und begründen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(2) Texte und in der Impro-visation erarbeitetes szenisches Material im </w:t>
            </w:r>
            <w:r w:rsidRPr="00196F53">
              <w:rPr>
                <w:rFonts w:ascii="Arial" w:hAnsi="Arial" w:cs="Arial"/>
              </w:rPr>
              <w:lastRenderedPageBreak/>
              <w:t>Hinblick auf ihre Eignung innerhalb eines Inszenierungskonzeptes beurteilen und weiter entwickeln</w:t>
            </w:r>
          </w:p>
          <w:p w:rsidR="00196F53" w:rsidRPr="00196F53" w:rsidRDefault="00196F53" w:rsidP="00196F53">
            <w:pPr>
              <w:pStyle w:val="KeinLeerraum"/>
              <w:spacing w:line="360" w:lineRule="auto"/>
              <w:rPr>
                <w:rFonts w:ascii="Arial" w:hAnsi="Arial" w:cs="Arial"/>
              </w:rPr>
            </w:pPr>
            <w:r w:rsidRPr="00196F53">
              <w:rPr>
                <w:rFonts w:ascii="Arial" w:hAnsi="Arial" w:cs="Arial"/>
              </w:rPr>
              <w:t>(3) theatrale Zeichen (zum Beispiel Körper, Raum, Zeit, Licht, Requisit, Musik, Tanz) variabel und funktional einsetzen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3.1.3.2 Gestaltungsfeld Regie, Probenprozess, Aufführung</w:t>
            </w: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setzen das Regiekonzept in der Probenarbeit zielgerichtet im Hinblick auf eine Aufführung um, welche die dramaturgische Arbeit für ein Publikum sichtbar macht. Durch die Beschäftigung mit den verschiedenen Aufgabenfeldern werden Einblicke in diverse Bühnenberufe vermittelt.</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ein Regiekonzept im Ensemble begründen und im Hinblick auf Text, Wirkungsabsicht und eigene</w:t>
            </w:r>
          </w:p>
          <w:p w:rsidR="00196F53" w:rsidRPr="00196F53" w:rsidRDefault="00196F53" w:rsidP="00196F53">
            <w:pPr>
              <w:pStyle w:val="KeinLeerraum"/>
              <w:spacing w:line="360" w:lineRule="auto"/>
              <w:rPr>
                <w:rFonts w:ascii="Arial" w:hAnsi="Arial" w:cs="Arial"/>
              </w:rPr>
            </w:pPr>
            <w:r w:rsidRPr="00196F53">
              <w:rPr>
                <w:rFonts w:ascii="Arial" w:hAnsi="Arial" w:cs="Arial"/>
              </w:rPr>
              <w:t>Ressourcen reflektieren</w:t>
            </w:r>
          </w:p>
          <w:p w:rsidR="00196F53" w:rsidRPr="00196F53" w:rsidRDefault="00196F53" w:rsidP="00196F53">
            <w:pPr>
              <w:pStyle w:val="KeinLeerraum"/>
              <w:spacing w:line="360" w:lineRule="auto"/>
              <w:rPr>
                <w:rFonts w:ascii="Arial" w:hAnsi="Arial" w:cs="Arial"/>
              </w:rPr>
            </w:pPr>
            <w:r w:rsidRPr="00196F53">
              <w:rPr>
                <w:rFonts w:ascii="Arial" w:hAnsi="Arial" w:cs="Arial"/>
              </w:rPr>
              <w:lastRenderedPageBreak/>
              <w:t>(2) traditionelle und moderne Theaterformen (zum Beispiel Commedia, Episches Theater, Performance) vergleichen und im Hinblick auf eine Eignung für das eigene Regiekonzept beurteilen</w:t>
            </w:r>
          </w:p>
          <w:p w:rsidR="00196F53" w:rsidRPr="00196F53" w:rsidRDefault="00196F53" w:rsidP="00196F53">
            <w:pPr>
              <w:pStyle w:val="KeinLeerraum"/>
              <w:spacing w:line="360" w:lineRule="auto"/>
              <w:rPr>
                <w:rFonts w:ascii="Arial" w:hAnsi="Arial" w:cs="Arial"/>
              </w:rPr>
            </w:pPr>
            <w:r w:rsidRPr="00196F53">
              <w:rPr>
                <w:rFonts w:ascii="Arial" w:hAnsi="Arial" w:cs="Arial"/>
              </w:rPr>
              <w:t>(3) selbstständig ein eigenes Regiekonzept in die praktische Probenarbeit übertragen, auch durch Anleitung der Mitschülerinnen und Mitschüler und durch Feedback</w:t>
            </w:r>
          </w:p>
          <w:p w:rsidR="00196F53" w:rsidRPr="00196F53" w:rsidRDefault="00196F53" w:rsidP="00196F53">
            <w:pPr>
              <w:pStyle w:val="KeinLeerraum"/>
              <w:spacing w:line="360" w:lineRule="auto"/>
              <w:rPr>
                <w:rFonts w:ascii="Arial" w:hAnsi="Arial" w:cs="Arial"/>
              </w:rPr>
            </w:pPr>
            <w:r w:rsidRPr="00196F53">
              <w:rPr>
                <w:rFonts w:ascii="Arial" w:hAnsi="Arial" w:cs="Arial"/>
              </w:rPr>
              <w:t>(4) verschiedene Probentechniken (zum Beispiel Probe mit Improvisationsvorgaben, Leseprobe,</w:t>
            </w:r>
          </w:p>
          <w:p w:rsidR="00196F53" w:rsidRPr="00196F53" w:rsidRDefault="00196F53" w:rsidP="00196F53">
            <w:pPr>
              <w:pStyle w:val="KeinLeerraum"/>
              <w:spacing w:line="360" w:lineRule="auto"/>
              <w:rPr>
                <w:rFonts w:ascii="Arial" w:hAnsi="Arial" w:cs="Arial"/>
              </w:rPr>
            </w:pPr>
            <w:r w:rsidRPr="00196F53">
              <w:rPr>
                <w:rFonts w:ascii="Arial" w:hAnsi="Arial" w:cs="Arial"/>
              </w:rPr>
              <w:t>Durchlaufprobe, technische Probe) anwenden</w:t>
            </w:r>
          </w:p>
          <w:p w:rsidR="00196F53" w:rsidRPr="00196F53" w:rsidRDefault="00196F53" w:rsidP="00196F53">
            <w:pPr>
              <w:pStyle w:val="KeinLeerraum"/>
              <w:spacing w:line="360" w:lineRule="auto"/>
              <w:rPr>
                <w:rFonts w:ascii="Arial" w:hAnsi="Arial" w:cs="Arial"/>
                <w:b/>
                <w:bCs/>
              </w:rPr>
            </w:pPr>
            <w:r w:rsidRPr="00196F53">
              <w:rPr>
                <w:rFonts w:ascii="Arial" w:hAnsi="Arial" w:cs="Arial"/>
              </w:rPr>
              <w:t>(5) Probenergebnisse bis zur Aufführungsreife weiter entwickeln</w:t>
            </w:r>
          </w:p>
          <w:p w:rsidR="00196F53" w:rsidRPr="00196F53" w:rsidRDefault="00196F53" w:rsidP="00196F53">
            <w:pPr>
              <w:autoSpaceDE w:val="0"/>
              <w:spacing w:line="360" w:lineRule="auto"/>
              <w:rPr>
                <w:rFonts w:cs="Arial"/>
                <w:b/>
                <w:bCs/>
                <w:szCs w:val="22"/>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3.1.2.2 Gestaltungsfeld Umgang mit anderen künstlerischen Ausdrucksformen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Im Rahmen theatraler Gestaltungsprozesse setzen sich die Schülerinnen und Schüler mit anderen </w:t>
            </w:r>
            <w:r w:rsidRPr="00196F53">
              <w:rPr>
                <w:rFonts w:ascii="Arial" w:hAnsi="Arial" w:cs="Arial"/>
              </w:rPr>
              <w:lastRenderedPageBreak/>
              <w:t>künstlerischen Ausdrucksformen, zum Beispiel mit Tanz, Performance, Film, audiovisuellen und computergestützten Medien auseinander und reflektieren dabei mediale Vermittlungsweisen und deren Wirkung auf ein Publikum im Theater.</w:t>
            </w: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das Potenzial von Impulsen aus weiteren Kunstformen erkennen und in der szenischen Gestaltung</w:t>
            </w:r>
          </w:p>
          <w:p w:rsidR="00196F53" w:rsidRPr="00196F53" w:rsidRDefault="00196F53" w:rsidP="00196F53">
            <w:pPr>
              <w:pStyle w:val="KeinLeerraum"/>
              <w:spacing w:line="360" w:lineRule="auto"/>
              <w:rPr>
                <w:rFonts w:ascii="Arial" w:hAnsi="Arial" w:cs="Arial"/>
              </w:rPr>
            </w:pPr>
            <w:r w:rsidRPr="00196F53">
              <w:rPr>
                <w:rFonts w:ascii="Arial" w:hAnsi="Arial" w:cs="Arial"/>
              </w:rPr>
              <w:t>erproben</w:t>
            </w:r>
          </w:p>
          <w:p w:rsidR="00196F53" w:rsidRPr="00196F53" w:rsidRDefault="00196F53" w:rsidP="00196F53">
            <w:pPr>
              <w:pStyle w:val="KeinLeerraum"/>
              <w:spacing w:line="360" w:lineRule="auto"/>
              <w:rPr>
                <w:rFonts w:ascii="Arial" w:hAnsi="Arial" w:cs="Arial"/>
              </w:rPr>
            </w:pPr>
            <w:r w:rsidRPr="00196F53">
              <w:rPr>
                <w:rFonts w:ascii="Arial" w:hAnsi="Arial" w:cs="Arial"/>
              </w:rPr>
              <w:t>(2) Gestaltungsformen und Wirkungsmöglichkeiten audiovisueller Medien erkennen und in der szenischen Gestaltung erproben</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3.1.2.3 Gestaltungsfeld Textproduktion</w:t>
            </w:r>
          </w:p>
          <w:p w:rsidR="00196F53" w:rsidRPr="00196F53" w:rsidRDefault="00196F53" w:rsidP="00196F53">
            <w:pPr>
              <w:pStyle w:val="KeinLeerraum"/>
              <w:spacing w:line="360" w:lineRule="auto"/>
              <w:rPr>
                <w:rFonts w:ascii="Arial" w:hAnsi="Arial" w:cs="Arial"/>
              </w:rPr>
            </w:pPr>
            <w:r w:rsidRPr="00196F53">
              <w:rPr>
                <w:rFonts w:ascii="Arial" w:hAnsi="Arial" w:cs="Arial"/>
              </w:rPr>
              <w:t xml:space="preserve">Grundlage theaterpraktischer Arbeit sind nicht nur literarische Vorlagen, pragmatische Texte und Impulse aus anderen Kunstformen, sondern auch selbst verfasste Texte (episch, lyrisch, dramatisch), Textcollagen oder </w:t>
            </w:r>
            <w:r w:rsidRPr="00196F53">
              <w:rPr>
                <w:rFonts w:ascii="Arial" w:hAnsi="Arial" w:cs="Arial"/>
              </w:rPr>
              <w:lastRenderedPageBreak/>
              <w:t>Improvisationsskizzen. Im Prozess des szenischen Schreibens entsteht vielfältig verwendbares Textmaterial.</w:t>
            </w:r>
          </w:p>
          <w:p w:rsidR="00196F53" w:rsidRPr="00196F53" w:rsidRDefault="00196F53" w:rsidP="00196F53">
            <w:pPr>
              <w:pStyle w:val="KeinLeerraum"/>
              <w:spacing w:line="360" w:lineRule="auto"/>
              <w:rPr>
                <w:rFonts w:ascii="Arial" w:hAnsi="Arial" w:cs="Arial"/>
              </w:rPr>
            </w:pP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insbesondere dramatische Texte frei oder nach Mustern, Vorgaben und Impulsen verfassen (zum Beispiel durch schriftliche Fixierung von aus Improvisation gewonnenem Textmaterial, durch freies Verfassen von Dialogen und Monologen für eigene Szenen, nach sonstigen inhaltlichen</w:t>
            </w:r>
          </w:p>
          <w:p w:rsidR="00196F53" w:rsidRPr="00196F53" w:rsidRDefault="00196F53" w:rsidP="00196F53">
            <w:pPr>
              <w:pStyle w:val="KeinLeerraum"/>
              <w:spacing w:line="360" w:lineRule="auto"/>
              <w:rPr>
                <w:rFonts w:ascii="Arial" w:hAnsi="Arial" w:cs="Arial"/>
              </w:rPr>
            </w:pPr>
            <w:r w:rsidRPr="00196F53">
              <w:rPr>
                <w:rFonts w:ascii="Arial" w:hAnsi="Arial" w:cs="Arial"/>
              </w:rPr>
              <w:t>und formalen Vorgaben beziehungsweise Mustern)</w:t>
            </w:r>
          </w:p>
          <w:p w:rsidR="00196F53" w:rsidRPr="00196F53" w:rsidRDefault="00196F53" w:rsidP="00196F53">
            <w:pPr>
              <w:pStyle w:val="KeinLeerraum"/>
              <w:spacing w:line="360" w:lineRule="auto"/>
              <w:rPr>
                <w:rFonts w:ascii="Arial" w:hAnsi="Arial" w:cs="Arial"/>
              </w:rPr>
            </w:pPr>
            <w:r w:rsidRPr="00196F53">
              <w:rPr>
                <w:rFonts w:ascii="Arial" w:hAnsi="Arial" w:cs="Arial"/>
              </w:rPr>
              <w:t>(2) auch nicht-dramatische Texte verfassen (darunter beispiels-weise Formen autobiogra-phischen Schreibens, epische und lyrische Texte nach Mustern beziehungsweise Vorgaben oder frei) und die mögliche Eignung des entstandenen Textmaterials für eine theatrale Umsetzung reflektieren</w:t>
            </w:r>
          </w:p>
          <w:p w:rsidR="00196F53" w:rsidRPr="00196F53" w:rsidRDefault="00196F53" w:rsidP="00196F53">
            <w:pPr>
              <w:pStyle w:val="KeinLeerraum"/>
              <w:spacing w:line="360" w:lineRule="auto"/>
              <w:rPr>
                <w:rFonts w:ascii="Arial" w:hAnsi="Arial" w:cs="Arial"/>
                <w:b/>
                <w:bCs/>
              </w:rPr>
            </w:pPr>
            <w:r w:rsidRPr="00196F53">
              <w:rPr>
                <w:rFonts w:ascii="Arial" w:hAnsi="Arial" w:cs="Arial"/>
              </w:rPr>
              <w:lastRenderedPageBreak/>
              <w:t>(3) epische und lyrische Texte in eine dramatische Form über-tragen</w:t>
            </w:r>
          </w:p>
          <w:p w:rsidR="00196F53" w:rsidRPr="00196F53" w:rsidRDefault="00196F53" w:rsidP="00196F53">
            <w:pPr>
              <w:autoSpaceDE w:val="0"/>
              <w:spacing w:line="360" w:lineRule="auto"/>
              <w:rPr>
                <w:rFonts w:cs="Arial"/>
                <w:b/>
                <w:bCs/>
                <w:szCs w:val="22"/>
              </w:rPr>
            </w:pPr>
          </w:p>
          <w:p w:rsidR="00196F53" w:rsidRPr="00196F53" w:rsidRDefault="00196F53" w:rsidP="00196F53">
            <w:pPr>
              <w:pStyle w:val="KeinLeerraum"/>
              <w:spacing w:line="360" w:lineRule="auto"/>
              <w:rPr>
                <w:rFonts w:ascii="Arial" w:hAnsi="Arial" w:cs="Arial"/>
              </w:rPr>
            </w:pPr>
            <w:r w:rsidRPr="00196F53">
              <w:rPr>
                <w:rFonts w:ascii="Arial" w:hAnsi="Arial" w:cs="Arial"/>
                <w:b/>
              </w:rPr>
              <w:t>3.1.2.4 Gestaltungsfeld Dramaturgische Begleitung einer Aufführung</w:t>
            </w:r>
          </w:p>
          <w:p w:rsidR="00196F53" w:rsidRPr="00196F53" w:rsidRDefault="00196F53" w:rsidP="00196F53">
            <w:pPr>
              <w:pStyle w:val="KeinLeerraum"/>
              <w:spacing w:line="360" w:lineRule="auto"/>
              <w:rPr>
                <w:rFonts w:ascii="Arial" w:hAnsi="Arial" w:cs="Arial"/>
              </w:rPr>
            </w:pPr>
            <w:r w:rsidRPr="00196F53">
              <w:rPr>
                <w:rFonts w:ascii="Arial" w:hAnsi="Arial" w:cs="Arial"/>
              </w:rPr>
              <w:t>In der dramaturgischen Arbeit werden Text und Kontext einer Inszenierung in ihrer Wechselwirkung in Bezug auf Inhalt und Form erkannt und für das Projekt nutzbar gemacht.</w:t>
            </w:r>
          </w:p>
          <w:p w:rsidR="00196F53" w:rsidRPr="00196F53" w:rsidRDefault="00196F53" w:rsidP="00196F53">
            <w:pPr>
              <w:pStyle w:val="KeinLeerraum"/>
              <w:spacing w:line="360" w:lineRule="auto"/>
              <w:rPr>
                <w:rFonts w:ascii="Arial" w:hAnsi="Arial" w:cs="Arial"/>
              </w:rPr>
            </w:pPr>
            <w:r w:rsidRPr="00196F53">
              <w:rPr>
                <w:rFonts w:ascii="Arial" w:hAnsi="Arial" w:cs="Arial"/>
              </w:rPr>
              <w:t>Die Schülerinnen und Schüler können</w:t>
            </w:r>
          </w:p>
          <w:p w:rsidR="00196F53" w:rsidRPr="00196F53" w:rsidRDefault="00196F53" w:rsidP="00196F53">
            <w:pPr>
              <w:pStyle w:val="KeinLeerraum"/>
              <w:spacing w:line="360" w:lineRule="auto"/>
              <w:rPr>
                <w:rFonts w:ascii="Arial" w:hAnsi="Arial" w:cs="Arial"/>
              </w:rPr>
            </w:pPr>
            <w:r w:rsidRPr="00196F53">
              <w:rPr>
                <w:rFonts w:ascii="Arial" w:hAnsi="Arial" w:cs="Arial"/>
              </w:rPr>
              <w:t>(1) literarische Texte in ihren jeweiligen Entstehungskontext (zum Beispiel historisch, literatur- und kulturgeschichtlich, soziokulturell) einordnen und ihre Erkenntnisse für eine eigene Inszenierung nutzen</w:t>
            </w:r>
          </w:p>
          <w:p w:rsidR="00196F53" w:rsidRPr="00196F53" w:rsidRDefault="00196F53" w:rsidP="00196F53">
            <w:pPr>
              <w:pStyle w:val="KeinLeerraum"/>
              <w:spacing w:line="360" w:lineRule="auto"/>
              <w:rPr>
                <w:rFonts w:ascii="Arial" w:hAnsi="Arial" w:cs="Arial"/>
              </w:rPr>
            </w:pPr>
            <w:r w:rsidRPr="00196F53">
              <w:rPr>
                <w:rFonts w:ascii="Arial" w:hAnsi="Arial" w:cs="Arial"/>
              </w:rPr>
              <w:t>(2) grundlegende dramatische Formen und dramaturgische Konzepte (zum Beispiel klassisches Drama, Collage, Performance) im Hinblick auf ihre Eignung für eigene Inszenierungen beurteilen</w:t>
            </w:r>
          </w:p>
          <w:p w:rsidR="00196F53" w:rsidRPr="00196F53" w:rsidRDefault="00196F53" w:rsidP="00196F53">
            <w:pPr>
              <w:pStyle w:val="KeinLeerraum"/>
              <w:spacing w:line="360" w:lineRule="auto"/>
              <w:rPr>
                <w:rFonts w:ascii="Arial" w:hAnsi="Arial" w:cs="Arial"/>
                <w:b/>
                <w:bCs/>
              </w:rPr>
            </w:pPr>
            <w:r w:rsidRPr="00196F53">
              <w:rPr>
                <w:rFonts w:ascii="Arial" w:hAnsi="Arial" w:cs="Arial"/>
              </w:rPr>
              <w:t xml:space="preserve">(3) die Aufgaben der Dramaturgie im </w:t>
            </w:r>
            <w:r w:rsidRPr="00196F53">
              <w:rPr>
                <w:rFonts w:ascii="Arial" w:hAnsi="Arial" w:cs="Arial"/>
              </w:rPr>
              <w:lastRenderedPageBreak/>
              <w:t xml:space="preserve">Zusammenhang mit einer Aufführung (zum Beispiel Hintergrundmaterial, </w:t>
            </w:r>
            <w:r w:rsidR="004A2E5A">
              <w:rPr>
                <w:rFonts w:ascii="Arial" w:hAnsi="Arial" w:cs="Arial"/>
              </w:rPr>
              <w:t>Urheberrecht, Öffentlichkeitsar</w:t>
            </w:r>
            <w:r w:rsidRPr="00196F53">
              <w:rPr>
                <w:rFonts w:ascii="Arial" w:hAnsi="Arial" w:cs="Arial"/>
              </w:rPr>
              <w:t>b</w:t>
            </w:r>
            <w:r w:rsidR="004A2E5A">
              <w:rPr>
                <w:rFonts w:ascii="Arial" w:hAnsi="Arial" w:cs="Arial"/>
              </w:rPr>
              <w:t>eit, Stückeinführung, Publi</w:t>
            </w:r>
            <w:r w:rsidRPr="00196F53">
              <w:rPr>
                <w:rFonts w:ascii="Arial" w:hAnsi="Arial" w:cs="Arial"/>
              </w:rPr>
              <w:t>kumsgespräch) erläutern und innerhalb eines Projektes umsetzen</w:t>
            </w:r>
          </w:p>
        </w:tc>
        <w:tc>
          <w:tcPr>
            <w:tcW w:w="1255" w:type="pct"/>
            <w:vMerge/>
            <w:shd w:val="clear" w:color="auto" w:fill="auto"/>
            <w:tcMar>
              <w:top w:w="55" w:type="dxa"/>
              <w:left w:w="55" w:type="dxa"/>
              <w:bottom w:w="55" w:type="dxa"/>
              <w:right w:w="55" w:type="dxa"/>
            </w:tcMar>
          </w:tcPr>
          <w:p w:rsidR="00196F53" w:rsidRPr="00196F53" w:rsidRDefault="00196F53" w:rsidP="00196F53">
            <w:pPr>
              <w:pStyle w:val="Listenabsatz"/>
              <w:numPr>
                <w:ilvl w:val="0"/>
                <w:numId w:val="10"/>
              </w:numPr>
              <w:spacing w:line="360" w:lineRule="auto"/>
              <w:rPr>
                <w:rFonts w:cs="Arial"/>
                <w:szCs w:val="22"/>
              </w:rPr>
            </w:pPr>
          </w:p>
        </w:tc>
        <w:tc>
          <w:tcPr>
            <w:tcW w:w="1262" w:type="pct"/>
            <w:vMerge/>
            <w:shd w:val="clear" w:color="auto" w:fill="auto"/>
            <w:tcMar>
              <w:top w:w="55" w:type="dxa"/>
              <w:left w:w="55" w:type="dxa"/>
              <w:bottom w:w="55" w:type="dxa"/>
              <w:right w:w="55" w:type="dxa"/>
            </w:tcMar>
          </w:tcPr>
          <w:p w:rsidR="00196F53" w:rsidRPr="00196F53" w:rsidRDefault="00196F53" w:rsidP="00196F53">
            <w:pPr>
              <w:pStyle w:val="Listenabsatz"/>
              <w:numPr>
                <w:ilvl w:val="0"/>
                <w:numId w:val="39"/>
              </w:numPr>
              <w:spacing w:line="360" w:lineRule="auto"/>
              <w:rPr>
                <w:rFonts w:cs="Arial"/>
                <w:szCs w:val="22"/>
              </w:rPr>
            </w:pPr>
          </w:p>
        </w:tc>
      </w:tr>
    </w:tbl>
    <w:p w:rsidR="00196F53" w:rsidRPr="00196F53" w:rsidRDefault="00196F53" w:rsidP="00196F53">
      <w:pPr>
        <w:spacing w:line="360" w:lineRule="auto"/>
        <w:rPr>
          <w:rFonts w:cs="Arial"/>
          <w:szCs w:val="22"/>
        </w:rPr>
      </w:pPr>
    </w:p>
    <w:sectPr w:rsidR="00196F53" w:rsidRPr="00196F53" w:rsidSect="006E1C7A">
      <w:pgSz w:w="16838" w:h="11906" w:orient="landscape"/>
      <w:pgMar w:top="1134"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D03" w:rsidRDefault="00FA1D03">
      <w:r>
        <w:separator/>
      </w:r>
    </w:p>
  </w:endnote>
  <w:endnote w:type="continuationSeparator" w:id="0">
    <w:p w:rsidR="00FA1D03" w:rsidRDefault="00FA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charset w:val="00"/>
    <w:family w:val="swiss"/>
    <w:pitch w:val="default"/>
  </w:font>
  <w:font w:name="ArialUnicodeMS">
    <w:altName w:val="MS Mincho"/>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03" w:rsidRDefault="00FA1D03" w:rsidP="00663442">
    <w:pPr>
      <w:pStyle w:val="Fuzeile"/>
      <w:jc w:val="center"/>
    </w:pPr>
  </w:p>
  <w:p w:rsidR="00FA1D03" w:rsidRDefault="00FA1D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839680"/>
      <w:docPartObj>
        <w:docPartGallery w:val="Page Numbers (Bottom of Page)"/>
        <w:docPartUnique/>
      </w:docPartObj>
    </w:sdtPr>
    <w:sdtEndPr/>
    <w:sdtContent>
      <w:p w:rsidR="00FA1D03" w:rsidRDefault="00FA1D03" w:rsidP="0038284B">
        <w:pPr>
          <w:pStyle w:val="Fuzeile"/>
          <w:jc w:val="right"/>
        </w:pPr>
        <w:r>
          <w:fldChar w:fldCharType="begin"/>
        </w:r>
        <w:r>
          <w:instrText>PAGE   \* MERGEFORMAT</w:instrText>
        </w:r>
        <w:r>
          <w:fldChar w:fldCharType="separate"/>
        </w:r>
        <w:r w:rsidR="00157649">
          <w:rPr>
            <w:noProof/>
          </w:rPr>
          <w:t>IV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09971"/>
      <w:docPartObj>
        <w:docPartGallery w:val="Page Numbers (Bottom of Page)"/>
        <w:docPartUnique/>
      </w:docPartObj>
    </w:sdtPr>
    <w:sdtEndPr/>
    <w:sdtContent>
      <w:p w:rsidR="00FA1D03" w:rsidRDefault="00FA1D03" w:rsidP="0038284B">
        <w:pPr>
          <w:pStyle w:val="Fuzeile"/>
          <w:jc w:val="right"/>
        </w:pPr>
        <w:r>
          <w:fldChar w:fldCharType="begin"/>
        </w:r>
        <w:r>
          <w:instrText>PAGE   \* MERGEFORMAT</w:instrText>
        </w:r>
        <w:r>
          <w:fldChar w:fldCharType="separate"/>
        </w:r>
        <w:r w:rsidR="00157649">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D03" w:rsidRDefault="00FA1D03">
      <w:r>
        <w:rPr>
          <w:color w:val="000000"/>
        </w:rPr>
        <w:separator/>
      </w:r>
    </w:p>
  </w:footnote>
  <w:footnote w:type="continuationSeparator" w:id="0">
    <w:p w:rsidR="00FA1D03" w:rsidRDefault="00FA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03" w:rsidRDefault="00FA1D03" w:rsidP="00234601">
    <w:pPr>
      <w:rPr>
        <w:rFonts w:cs="Arial"/>
        <w:sz w:val="20"/>
        <w:szCs w:val="20"/>
      </w:rPr>
    </w:pPr>
    <w:r>
      <w:rPr>
        <w:rFonts w:cs="Arial"/>
        <w:sz w:val="20"/>
        <w:szCs w:val="20"/>
      </w:rPr>
      <w:t xml:space="preserve">Beispielcurriculum für das Fach Literatur und Theater/Kursstufe 11/12/ Beispiel 2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numFmt w:val="bullet"/>
      <w:lvlText w:val=""/>
      <w:lvlJc w:val="left"/>
      <w:pPr>
        <w:tabs>
          <w:tab w:val="num" w:pos="0"/>
        </w:tabs>
        <w:ind w:left="720" w:hanging="360"/>
      </w:pPr>
      <w:rPr>
        <w:rFonts w:ascii="Wingdings" w:hAnsi="Wingdings" w:cs="Manga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name w:val="WW8Num4"/>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03"/>
    <w:multiLevelType w:val="singleLevel"/>
    <w:tmpl w:val="00000003"/>
    <w:lvl w:ilvl="0">
      <w:numFmt w:val="bullet"/>
      <w:lvlText w:val="-"/>
      <w:lvlJc w:val="left"/>
      <w:pPr>
        <w:tabs>
          <w:tab w:val="num" w:pos="720"/>
        </w:tabs>
        <w:ind w:left="720" w:hanging="360"/>
      </w:pPr>
      <w:rPr>
        <w:rFonts w:ascii="Constantia" w:hAnsi="Constantia" w:cs="Times New Roman" w:hint="default"/>
        <w:sz w:val="24"/>
        <w:szCs w:val="24"/>
        <w:lang w:val="en-US"/>
      </w:rPr>
    </w:lvl>
  </w:abstractNum>
  <w:abstractNum w:abstractNumId="3">
    <w:nsid w:val="045739A6"/>
    <w:multiLevelType w:val="multilevel"/>
    <w:tmpl w:val="8D8235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058E4C87"/>
    <w:multiLevelType w:val="hybridMultilevel"/>
    <w:tmpl w:val="3BDCB09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F16E6B"/>
    <w:multiLevelType w:val="hybridMultilevel"/>
    <w:tmpl w:val="6C2070A2"/>
    <w:lvl w:ilvl="0" w:tplc="AA8E886E">
      <w:start w:val="1"/>
      <w:numFmt w:val="bullet"/>
      <w:lvlText w:val="-"/>
      <w:lvlJc w:val="left"/>
      <w:pPr>
        <w:ind w:left="360" w:hanging="360"/>
      </w:pPr>
      <w:rPr>
        <w:rFonts w:ascii="Courier New" w:hAnsi="Courier New" w:hint="default"/>
      </w:rPr>
    </w:lvl>
    <w:lvl w:ilvl="1" w:tplc="5204F51E">
      <w:start w:val="26"/>
      <w:numFmt w:val="bullet"/>
      <w:lvlText w:val=""/>
      <w:lvlJc w:val="left"/>
      <w:pPr>
        <w:ind w:left="1080" w:hanging="360"/>
      </w:pPr>
      <w:rPr>
        <w:rFonts w:ascii="Wingdings" w:eastAsia="SimSu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D053020"/>
    <w:multiLevelType w:val="hybridMultilevel"/>
    <w:tmpl w:val="7D6070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E9B75EC"/>
    <w:multiLevelType w:val="multilevel"/>
    <w:tmpl w:val="6944E2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105B1A95"/>
    <w:multiLevelType w:val="hybridMultilevel"/>
    <w:tmpl w:val="1E4478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272661F"/>
    <w:multiLevelType w:val="hybridMultilevel"/>
    <w:tmpl w:val="207EE1E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77805DF"/>
    <w:multiLevelType w:val="hybridMultilevel"/>
    <w:tmpl w:val="B8B8E79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8D552C6"/>
    <w:multiLevelType w:val="hybridMultilevel"/>
    <w:tmpl w:val="E800E72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9ED41B2"/>
    <w:multiLevelType w:val="hybridMultilevel"/>
    <w:tmpl w:val="1584B18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BC63750"/>
    <w:multiLevelType w:val="hybridMultilevel"/>
    <w:tmpl w:val="5224C1C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E782986"/>
    <w:multiLevelType w:val="hybridMultilevel"/>
    <w:tmpl w:val="2FC623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21044C92"/>
    <w:multiLevelType w:val="hybridMultilevel"/>
    <w:tmpl w:val="656A15D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64975B2"/>
    <w:multiLevelType w:val="hybridMultilevel"/>
    <w:tmpl w:val="EEB069E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77B5E6E"/>
    <w:multiLevelType w:val="hybridMultilevel"/>
    <w:tmpl w:val="EDDCA59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A9666DC"/>
    <w:multiLevelType w:val="multilevel"/>
    <w:tmpl w:val="A404DA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2AA3638C"/>
    <w:multiLevelType w:val="hybridMultilevel"/>
    <w:tmpl w:val="B9A2225C"/>
    <w:lvl w:ilvl="0" w:tplc="AA8E886E">
      <w:start w:val="1"/>
      <w:numFmt w:val="bullet"/>
      <w:lvlText w:val="-"/>
      <w:lvlJc w:val="left"/>
      <w:pPr>
        <w:ind w:left="360" w:hanging="360"/>
      </w:pPr>
      <w:rPr>
        <w:rFonts w:ascii="Courier New" w:hAnsi="Courier New" w:hint="default"/>
      </w:rPr>
    </w:lvl>
    <w:lvl w:ilvl="1" w:tplc="6C72C626">
      <w:numFmt w:val="bullet"/>
      <w:lvlText w:val=""/>
      <w:lvlJc w:val="left"/>
      <w:pPr>
        <w:ind w:left="1080" w:hanging="360"/>
      </w:pPr>
      <w:rPr>
        <w:rFonts w:ascii="Wingdings" w:eastAsia="SimSun" w:hAnsi="Wingdings"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DB064F8"/>
    <w:multiLevelType w:val="hybridMultilevel"/>
    <w:tmpl w:val="A4189E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3029530F"/>
    <w:multiLevelType w:val="hybridMultilevel"/>
    <w:tmpl w:val="55E24D8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87D4381"/>
    <w:multiLevelType w:val="hybridMultilevel"/>
    <w:tmpl w:val="EFAC5D82"/>
    <w:lvl w:ilvl="0" w:tplc="CA7207E4">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C234647"/>
    <w:multiLevelType w:val="hybridMultilevel"/>
    <w:tmpl w:val="C0EA50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D5A578E"/>
    <w:multiLevelType w:val="multilevel"/>
    <w:tmpl w:val="681429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nsid w:val="3EDD7490"/>
    <w:multiLevelType w:val="multilevel"/>
    <w:tmpl w:val="0EE8488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6">
    <w:nsid w:val="3FCD6820"/>
    <w:multiLevelType w:val="hybridMultilevel"/>
    <w:tmpl w:val="9BE05AF8"/>
    <w:lvl w:ilvl="0" w:tplc="00000003">
      <w:numFmt w:val="bullet"/>
      <w:lvlText w:val="-"/>
      <w:lvlJc w:val="left"/>
      <w:pPr>
        <w:ind w:left="720" w:hanging="360"/>
      </w:pPr>
      <w:rPr>
        <w:rFonts w:ascii="Constantia" w:hAnsi="Constantia" w:cs="Times New Roman" w:hint="default"/>
        <w:sz w:val="24"/>
        <w:szCs w:val="24"/>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12A2986"/>
    <w:multiLevelType w:val="multilevel"/>
    <w:tmpl w:val="74289D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nsid w:val="42F57946"/>
    <w:multiLevelType w:val="hybridMultilevel"/>
    <w:tmpl w:val="32C2A1E4"/>
    <w:lvl w:ilvl="0" w:tplc="3168ED3C">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84A04C3"/>
    <w:multiLevelType w:val="hybridMultilevel"/>
    <w:tmpl w:val="D4E26E2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8AE78EC"/>
    <w:multiLevelType w:val="hybridMultilevel"/>
    <w:tmpl w:val="6ED663A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D61A46"/>
    <w:multiLevelType w:val="hybridMultilevel"/>
    <w:tmpl w:val="4FFA89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D794FB3"/>
    <w:multiLevelType w:val="hybridMultilevel"/>
    <w:tmpl w:val="B0C055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0441A26"/>
    <w:multiLevelType w:val="hybridMultilevel"/>
    <w:tmpl w:val="C56427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5061522F"/>
    <w:multiLevelType w:val="hybridMultilevel"/>
    <w:tmpl w:val="DA50BF6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0AD563E"/>
    <w:multiLevelType w:val="hybridMultilevel"/>
    <w:tmpl w:val="84E6FEB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B481102"/>
    <w:multiLevelType w:val="hybridMultilevel"/>
    <w:tmpl w:val="55700E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5C586E9F"/>
    <w:multiLevelType w:val="hybridMultilevel"/>
    <w:tmpl w:val="18969A04"/>
    <w:lvl w:ilvl="0" w:tplc="AA8E886E">
      <w:start w:val="1"/>
      <w:numFmt w:val="bullet"/>
      <w:lvlText w:val="-"/>
      <w:lvlJc w:val="left"/>
      <w:pPr>
        <w:ind w:left="446" w:hanging="360"/>
      </w:pPr>
      <w:rPr>
        <w:rFonts w:ascii="Courier New" w:hAnsi="Courier New" w:hint="default"/>
      </w:rPr>
    </w:lvl>
    <w:lvl w:ilvl="1" w:tplc="04070003" w:tentative="1">
      <w:start w:val="1"/>
      <w:numFmt w:val="bullet"/>
      <w:lvlText w:val="o"/>
      <w:lvlJc w:val="left"/>
      <w:pPr>
        <w:ind w:left="1166" w:hanging="360"/>
      </w:pPr>
      <w:rPr>
        <w:rFonts w:ascii="Courier New" w:hAnsi="Courier New" w:cs="Courier New" w:hint="default"/>
      </w:rPr>
    </w:lvl>
    <w:lvl w:ilvl="2" w:tplc="04070005" w:tentative="1">
      <w:start w:val="1"/>
      <w:numFmt w:val="bullet"/>
      <w:lvlText w:val=""/>
      <w:lvlJc w:val="left"/>
      <w:pPr>
        <w:ind w:left="1886" w:hanging="360"/>
      </w:pPr>
      <w:rPr>
        <w:rFonts w:ascii="Wingdings" w:hAnsi="Wingdings" w:hint="default"/>
      </w:rPr>
    </w:lvl>
    <w:lvl w:ilvl="3" w:tplc="04070001" w:tentative="1">
      <w:start w:val="1"/>
      <w:numFmt w:val="bullet"/>
      <w:lvlText w:val=""/>
      <w:lvlJc w:val="left"/>
      <w:pPr>
        <w:ind w:left="2606" w:hanging="360"/>
      </w:pPr>
      <w:rPr>
        <w:rFonts w:ascii="Symbol" w:hAnsi="Symbol" w:hint="default"/>
      </w:rPr>
    </w:lvl>
    <w:lvl w:ilvl="4" w:tplc="04070003" w:tentative="1">
      <w:start w:val="1"/>
      <w:numFmt w:val="bullet"/>
      <w:lvlText w:val="o"/>
      <w:lvlJc w:val="left"/>
      <w:pPr>
        <w:ind w:left="3326" w:hanging="360"/>
      </w:pPr>
      <w:rPr>
        <w:rFonts w:ascii="Courier New" w:hAnsi="Courier New" w:cs="Courier New" w:hint="default"/>
      </w:rPr>
    </w:lvl>
    <w:lvl w:ilvl="5" w:tplc="04070005" w:tentative="1">
      <w:start w:val="1"/>
      <w:numFmt w:val="bullet"/>
      <w:lvlText w:val=""/>
      <w:lvlJc w:val="left"/>
      <w:pPr>
        <w:ind w:left="4046" w:hanging="360"/>
      </w:pPr>
      <w:rPr>
        <w:rFonts w:ascii="Wingdings" w:hAnsi="Wingdings" w:hint="default"/>
      </w:rPr>
    </w:lvl>
    <w:lvl w:ilvl="6" w:tplc="04070001" w:tentative="1">
      <w:start w:val="1"/>
      <w:numFmt w:val="bullet"/>
      <w:lvlText w:val=""/>
      <w:lvlJc w:val="left"/>
      <w:pPr>
        <w:ind w:left="4766" w:hanging="360"/>
      </w:pPr>
      <w:rPr>
        <w:rFonts w:ascii="Symbol" w:hAnsi="Symbol" w:hint="default"/>
      </w:rPr>
    </w:lvl>
    <w:lvl w:ilvl="7" w:tplc="04070003" w:tentative="1">
      <w:start w:val="1"/>
      <w:numFmt w:val="bullet"/>
      <w:lvlText w:val="o"/>
      <w:lvlJc w:val="left"/>
      <w:pPr>
        <w:ind w:left="5486" w:hanging="360"/>
      </w:pPr>
      <w:rPr>
        <w:rFonts w:ascii="Courier New" w:hAnsi="Courier New" w:cs="Courier New" w:hint="default"/>
      </w:rPr>
    </w:lvl>
    <w:lvl w:ilvl="8" w:tplc="04070005" w:tentative="1">
      <w:start w:val="1"/>
      <w:numFmt w:val="bullet"/>
      <w:lvlText w:val=""/>
      <w:lvlJc w:val="left"/>
      <w:pPr>
        <w:ind w:left="6206" w:hanging="360"/>
      </w:pPr>
      <w:rPr>
        <w:rFonts w:ascii="Wingdings" w:hAnsi="Wingdings" w:hint="default"/>
      </w:rPr>
    </w:lvl>
  </w:abstractNum>
  <w:abstractNum w:abstractNumId="38">
    <w:nsid w:val="5E0651EE"/>
    <w:multiLevelType w:val="hybridMultilevel"/>
    <w:tmpl w:val="A5BEF0D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6522DAC"/>
    <w:multiLevelType w:val="hybridMultilevel"/>
    <w:tmpl w:val="A1082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68536D6"/>
    <w:multiLevelType w:val="hybridMultilevel"/>
    <w:tmpl w:val="E6B8BA3E"/>
    <w:lvl w:ilvl="0" w:tplc="00000003">
      <w:numFmt w:val="bullet"/>
      <w:lvlText w:val="-"/>
      <w:lvlJc w:val="left"/>
      <w:pPr>
        <w:ind w:left="720" w:hanging="360"/>
      </w:pPr>
      <w:rPr>
        <w:rFonts w:ascii="Constantia" w:hAnsi="Constantia" w:cs="Times New Roman" w:hint="default"/>
        <w:sz w:val="24"/>
        <w:szCs w:val="24"/>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BD1AF4"/>
    <w:multiLevelType w:val="multilevel"/>
    <w:tmpl w:val="769826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69FC3574"/>
    <w:multiLevelType w:val="hybridMultilevel"/>
    <w:tmpl w:val="E90E3A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1CB453B"/>
    <w:multiLevelType w:val="hybridMultilevel"/>
    <w:tmpl w:val="CA162C1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3D628A5"/>
    <w:multiLevelType w:val="hybridMultilevel"/>
    <w:tmpl w:val="0380C7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4DC6308"/>
    <w:multiLevelType w:val="multilevel"/>
    <w:tmpl w:val="D6561B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6">
    <w:nsid w:val="760D25E3"/>
    <w:multiLevelType w:val="hybridMultilevel"/>
    <w:tmpl w:val="67FE18E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87455C3"/>
    <w:multiLevelType w:val="hybridMultilevel"/>
    <w:tmpl w:val="BD2819D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7C563271"/>
    <w:multiLevelType w:val="hybridMultilevel"/>
    <w:tmpl w:val="868E62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ECC3B91"/>
    <w:multiLevelType w:val="hybridMultilevel"/>
    <w:tmpl w:val="F272881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7F1B0CA9"/>
    <w:multiLevelType w:val="hybridMultilevel"/>
    <w:tmpl w:val="D07003F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45"/>
  </w:num>
  <w:num w:numId="3">
    <w:abstractNumId w:val="25"/>
  </w:num>
  <w:num w:numId="4">
    <w:abstractNumId w:val="27"/>
  </w:num>
  <w:num w:numId="5">
    <w:abstractNumId w:val="7"/>
  </w:num>
  <w:num w:numId="6">
    <w:abstractNumId w:val="3"/>
  </w:num>
  <w:num w:numId="7">
    <w:abstractNumId w:val="41"/>
  </w:num>
  <w:num w:numId="8">
    <w:abstractNumId w:val="18"/>
  </w:num>
  <w:num w:numId="9">
    <w:abstractNumId w:val="5"/>
  </w:num>
  <w:num w:numId="10">
    <w:abstractNumId w:val="22"/>
  </w:num>
  <w:num w:numId="11">
    <w:abstractNumId w:val="47"/>
  </w:num>
  <w:num w:numId="12">
    <w:abstractNumId w:val="42"/>
  </w:num>
  <w:num w:numId="13">
    <w:abstractNumId w:val="4"/>
  </w:num>
  <w:num w:numId="14">
    <w:abstractNumId w:val="17"/>
  </w:num>
  <w:num w:numId="15">
    <w:abstractNumId w:val="35"/>
  </w:num>
  <w:num w:numId="16">
    <w:abstractNumId w:val="14"/>
  </w:num>
  <w:num w:numId="17">
    <w:abstractNumId w:val="33"/>
  </w:num>
  <w:num w:numId="18">
    <w:abstractNumId w:val="19"/>
  </w:num>
  <w:num w:numId="19">
    <w:abstractNumId w:val="38"/>
  </w:num>
  <w:num w:numId="20">
    <w:abstractNumId w:val="37"/>
  </w:num>
  <w:num w:numId="21">
    <w:abstractNumId w:val="6"/>
  </w:num>
  <w:num w:numId="22">
    <w:abstractNumId w:val="15"/>
  </w:num>
  <w:num w:numId="23">
    <w:abstractNumId w:val="44"/>
  </w:num>
  <w:num w:numId="24">
    <w:abstractNumId w:val="48"/>
  </w:num>
  <w:num w:numId="25">
    <w:abstractNumId w:val="29"/>
  </w:num>
  <w:num w:numId="26">
    <w:abstractNumId w:val="13"/>
  </w:num>
  <w:num w:numId="27">
    <w:abstractNumId w:val="11"/>
  </w:num>
  <w:num w:numId="28">
    <w:abstractNumId w:val="50"/>
  </w:num>
  <w:num w:numId="29">
    <w:abstractNumId w:val="32"/>
  </w:num>
  <w:num w:numId="30">
    <w:abstractNumId w:val="43"/>
  </w:num>
  <w:num w:numId="31">
    <w:abstractNumId w:val="16"/>
  </w:num>
  <w:num w:numId="32">
    <w:abstractNumId w:val="34"/>
  </w:num>
  <w:num w:numId="33">
    <w:abstractNumId w:val="46"/>
  </w:num>
  <w:num w:numId="34">
    <w:abstractNumId w:val="30"/>
  </w:num>
  <w:num w:numId="35">
    <w:abstractNumId w:val="49"/>
  </w:num>
  <w:num w:numId="36">
    <w:abstractNumId w:val="31"/>
  </w:num>
  <w:num w:numId="37">
    <w:abstractNumId w:val="21"/>
  </w:num>
  <w:num w:numId="38">
    <w:abstractNumId w:val="20"/>
  </w:num>
  <w:num w:numId="39">
    <w:abstractNumId w:val="10"/>
  </w:num>
  <w:num w:numId="40">
    <w:abstractNumId w:val="12"/>
  </w:num>
  <w:num w:numId="41">
    <w:abstractNumId w:val="8"/>
  </w:num>
  <w:num w:numId="42">
    <w:abstractNumId w:val="36"/>
  </w:num>
  <w:num w:numId="43">
    <w:abstractNumId w:val="9"/>
  </w:num>
  <w:num w:numId="44">
    <w:abstractNumId w:val="23"/>
  </w:num>
  <w:num w:numId="45">
    <w:abstractNumId w:val="39"/>
  </w:num>
  <w:num w:numId="46">
    <w:abstractNumId w:val="28"/>
  </w:num>
  <w:num w:numId="47">
    <w:abstractNumId w:val="26"/>
  </w:num>
  <w:num w:numId="48">
    <w:abstractNumId w:val="40"/>
  </w:num>
  <w:num w:numId="49">
    <w:abstractNumId w:val="0"/>
  </w:num>
  <w:num w:numId="50">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
  <w:rsids>
    <w:rsidRoot w:val="002B53D4"/>
    <w:rsid w:val="0000222A"/>
    <w:rsid w:val="00013076"/>
    <w:rsid w:val="00015B21"/>
    <w:rsid w:val="0003634B"/>
    <w:rsid w:val="000502D9"/>
    <w:rsid w:val="000C0619"/>
    <w:rsid w:val="000C15B7"/>
    <w:rsid w:val="000C718A"/>
    <w:rsid w:val="00116555"/>
    <w:rsid w:val="00157649"/>
    <w:rsid w:val="001607EB"/>
    <w:rsid w:val="001617BA"/>
    <w:rsid w:val="00173879"/>
    <w:rsid w:val="00196F53"/>
    <w:rsid w:val="001B25FB"/>
    <w:rsid w:val="001F04B6"/>
    <w:rsid w:val="00200C14"/>
    <w:rsid w:val="00201D6A"/>
    <w:rsid w:val="00223F5B"/>
    <w:rsid w:val="00234601"/>
    <w:rsid w:val="002535E3"/>
    <w:rsid w:val="00254526"/>
    <w:rsid w:val="00266EED"/>
    <w:rsid w:val="00286DBF"/>
    <w:rsid w:val="002A7896"/>
    <w:rsid w:val="002B53D4"/>
    <w:rsid w:val="002D037F"/>
    <w:rsid w:val="002F27A0"/>
    <w:rsid w:val="002F33F4"/>
    <w:rsid w:val="003374C4"/>
    <w:rsid w:val="0038284B"/>
    <w:rsid w:val="003839D4"/>
    <w:rsid w:val="004378F6"/>
    <w:rsid w:val="004527B3"/>
    <w:rsid w:val="00461532"/>
    <w:rsid w:val="00461A14"/>
    <w:rsid w:val="004A2029"/>
    <w:rsid w:val="004A2E5A"/>
    <w:rsid w:val="004A7493"/>
    <w:rsid w:val="004C64F8"/>
    <w:rsid w:val="00524AFF"/>
    <w:rsid w:val="005256C7"/>
    <w:rsid w:val="0055074C"/>
    <w:rsid w:val="0057623B"/>
    <w:rsid w:val="00601B60"/>
    <w:rsid w:val="00643618"/>
    <w:rsid w:val="006518E5"/>
    <w:rsid w:val="006528FE"/>
    <w:rsid w:val="00663442"/>
    <w:rsid w:val="006664CB"/>
    <w:rsid w:val="0066768B"/>
    <w:rsid w:val="0069456E"/>
    <w:rsid w:val="006B2594"/>
    <w:rsid w:val="006E1C7A"/>
    <w:rsid w:val="006E650C"/>
    <w:rsid w:val="00707E33"/>
    <w:rsid w:val="00756DFD"/>
    <w:rsid w:val="00791B33"/>
    <w:rsid w:val="007A0517"/>
    <w:rsid w:val="007B425F"/>
    <w:rsid w:val="00803F84"/>
    <w:rsid w:val="0081310B"/>
    <w:rsid w:val="00814919"/>
    <w:rsid w:val="00854EB8"/>
    <w:rsid w:val="008563F9"/>
    <w:rsid w:val="008573F3"/>
    <w:rsid w:val="0086631A"/>
    <w:rsid w:val="0088172F"/>
    <w:rsid w:val="008F6B8A"/>
    <w:rsid w:val="00920E0A"/>
    <w:rsid w:val="00925319"/>
    <w:rsid w:val="00956BB3"/>
    <w:rsid w:val="00975DDD"/>
    <w:rsid w:val="009A0F81"/>
    <w:rsid w:val="009C103F"/>
    <w:rsid w:val="00A0751B"/>
    <w:rsid w:val="00A230F4"/>
    <w:rsid w:val="00A46008"/>
    <w:rsid w:val="00A47FFA"/>
    <w:rsid w:val="00A72011"/>
    <w:rsid w:val="00A806BF"/>
    <w:rsid w:val="00A8246D"/>
    <w:rsid w:val="00A86B22"/>
    <w:rsid w:val="00A86D2A"/>
    <w:rsid w:val="00A916CE"/>
    <w:rsid w:val="00AA307B"/>
    <w:rsid w:val="00AB5FE7"/>
    <w:rsid w:val="00AD399C"/>
    <w:rsid w:val="00AF5395"/>
    <w:rsid w:val="00B255B6"/>
    <w:rsid w:val="00BA0B58"/>
    <w:rsid w:val="00BC1168"/>
    <w:rsid w:val="00C1598A"/>
    <w:rsid w:val="00C17685"/>
    <w:rsid w:val="00C20FAB"/>
    <w:rsid w:val="00C32169"/>
    <w:rsid w:val="00C32901"/>
    <w:rsid w:val="00C37FEE"/>
    <w:rsid w:val="00C407CB"/>
    <w:rsid w:val="00C43D67"/>
    <w:rsid w:val="00C86882"/>
    <w:rsid w:val="00CC1F74"/>
    <w:rsid w:val="00CE083E"/>
    <w:rsid w:val="00D15271"/>
    <w:rsid w:val="00D24D59"/>
    <w:rsid w:val="00D3513D"/>
    <w:rsid w:val="00D70CAE"/>
    <w:rsid w:val="00D723F4"/>
    <w:rsid w:val="00DA36BD"/>
    <w:rsid w:val="00DF240D"/>
    <w:rsid w:val="00E16D03"/>
    <w:rsid w:val="00E249D5"/>
    <w:rsid w:val="00E30CBC"/>
    <w:rsid w:val="00E6234F"/>
    <w:rsid w:val="00E947C5"/>
    <w:rsid w:val="00EE6BE3"/>
    <w:rsid w:val="00F57EE9"/>
    <w:rsid w:val="00F617B0"/>
    <w:rsid w:val="00F619B9"/>
    <w:rsid w:val="00FA08EE"/>
    <w:rsid w:val="00FA1D03"/>
    <w:rsid w:val="00FB36E6"/>
    <w:rsid w:val="00FB5FBD"/>
    <w:rsid w:val="00FE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34601"/>
    <w:pPr>
      <w:suppressAutoHyphens/>
    </w:pPr>
    <w:rPr>
      <w:rFonts w:ascii="Arial" w:hAnsi="Arial"/>
      <w:sz w:val="22"/>
    </w:rPr>
  </w:style>
  <w:style w:type="paragraph" w:styleId="berschrift1">
    <w:name w:val="heading 1"/>
    <w:basedOn w:val="Standard"/>
    <w:next w:val="Standard"/>
    <w:link w:val="berschrift1Zchn"/>
    <w:qFormat/>
    <w:rsid w:val="002535E3"/>
    <w:pPr>
      <w:keepNext/>
      <w:widowControl/>
      <w:shd w:val="clear" w:color="auto" w:fill="FFFFFF"/>
      <w:suppressAutoHyphens w:val="0"/>
      <w:autoSpaceDN/>
      <w:spacing w:line="360" w:lineRule="auto"/>
      <w:jc w:val="center"/>
      <w:textAlignment w:val="auto"/>
      <w:outlineLvl w:val="0"/>
    </w:pPr>
    <w:rPr>
      <w:rFonts w:eastAsia="Times New Roman" w:cs="Arial"/>
      <w:b/>
      <w:bCs/>
      <w:kern w:val="0"/>
      <w:sz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suppressLineNumbers/>
    </w:pPr>
  </w:style>
  <w:style w:type="paragraph" w:styleId="KeinLeerraum">
    <w:name w:val="No Spacing"/>
    <w:qFormat/>
    <w:pPr>
      <w:widowControl/>
      <w:suppressAutoHyphens/>
      <w:textAlignment w:val="auto"/>
    </w:pPr>
    <w:rPr>
      <w:rFonts w:ascii="Calibri" w:eastAsia="Calibri" w:hAnsi="Calibri" w:cs="Times New Roman"/>
      <w:kern w:val="0"/>
      <w:sz w:val="22"/>
      <w:szCs w:val="22"/>
      <w:lang w:eastAsia="ar-SA" w:bidi="ar-SA"/>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uiPriority w:val="99"/>
    <w:rPr>
      <w:color w:val="0000FF"/>
      <w:u w:val="single"/>
    </w:rPr>
  </w:style>
  <w:style w:type="character" w:customStyle="1" w:styleId="Citation">
    <w:name w:val="Citation"/>
    <w:rPr>
      <w:i/>
      <w:iCs/>
    </w:rPr>
  </w:style>
  <w:style w:type="paragraph" w:styleId="Listenabsatz">
    <w:name w:val="List Paragraph"/>
    <w:basedOn w:val="Standard"/>
    <w:qFormat/>
    <w:rsid w:val="00266EED"/>
    <w:pPr>
      <w:ind w:left="720"/>
      <w:contextualSpacing/>
    </w:pPr>
    <w:rPr>
      <w:szCs w:val="21"/>
    </w:rPr>
  </w:style>
  <w:style w:type="character" w:customStyle="1" w:styleId="berschrift1Zchn">
    <w:name w:val="Überschrift 1 Zchn"/>
    <w:basedOn w:val="Absatz-Standardschriftart"/>
    <w:link w:val="berschrift1"/>
    <w:rsid w:val="002535E3"/>
    <w:rPr>
      <w:rFonts w:ascii="Arial" w:eastAsia="Times New Roman" w:hAnsi="Arial" w:cs="Arial"/>
      <w:b/>
      <w:bCs/>
      <w:kern w:val="0"/>
      <w:sz w:val="32"/>
      <w:shd w:val="clear" w:color="auto" w:fill="FFFFFF"/>
      <w:lang w:eastAsia="de-DE" w:bidi="ar-SA"/>
    </w:rPr>
  </w:style>
  <w:style w:type="paragraph" w:styleId="Kopfzeile">
    <w:name w:val="header"/>
    <w:basedOn w:val="Standard"/>
    <w:link w:val="KopfzeileZchn"/>
    <w:uiPriority w:val="99"/>
    <w:unhideWhenUsed/>
    <w:rsid w:val="00E947C5"/>
    <w:pPr>
      <w:tabs>
        <w:tab w:val="center" w:pos="4536"/>
        <w:tab w:val="right" w:pos="9072"/>
      </w:tabs>
    </w:pPr>
    <w:rPr>
      <w:szCs w:val="21"/>
    </w:rPr>
  </w:style>
  <w:style w:type="character" w:customStyle="1" w:styleId="KopfzeileZchn">
    <w:name w:val="Kopfzeile Zchn"/>
    <w:basedOn w:val="Absatz-Standardschriftart"/>
    <w:link w:val="Kopfzeile"/>
    <w:uiPriority w:val="99"/>
    <w:rsid w:val="00E947C5"/>
    <w:rPr>
      <w:szCs w:val="21"/>
    </w:rPr>
  </w:style>
  <w:style w:type="paragraph" w:styleId="Fuzeile">
    <w:name w:val="footer"/>
    <w:basedOn w:val="Standard"/>
    <w:link w:val="FuzeileZchn"/>
    <w:uiPriority w:val="99"/>
    <w:unhideWhenUsed/>
    <w:rsid w:val="00E947C5"/>
    <w:pPr>
      <w:tabs>
        <w:tab w:val="center" w:pos="4536"/>
        <w:tab w:val="right" w:pos="9072"/>
      </w:tabs>
    </w:pPr>
    <w:rPr>
      <w:szCs w:val="21"/>
    </w:rPr>
  </w:style>
  <w:style w:type="character" w:customStyle="1" w:styleId="FuzeileZchn">
    <w:name w:val="Fußzeile Zchn"/>
    <w:basedOn w:val="Absatz-Standardschriftart"/>
    <w:link w:val="Fuzeile"/>
    <w:uiPriority w:val="99"/>
    <w:rsid w:val="00E947C5"/>
    <w:rPr>
      <w:szCs w:val="21"/>
    </w:rPr>
  </w:style>
  <w:style w:type="paragraph" w:customStyle="1" w:styleId="0KonkretisierungSchwarz">
    <w:name w:val="0_KonkretisierungSchwarz"/>
    <w:basedOn w:val="Standard"/>
    <w:qFormat/>
    <w:rsid w:val="0086631A"/>
    <w:pPr>
      <w:widowControl/>
      <w:suppressAutoHyphens w:val="0"/>
      <w:autoSpaceDN/>
      <w:spacing w:before="120" w:after="120"/>
      <w:jc w:val="center"/>
      <w:textAlignment w:val="auto"/>
    </w:pPr>
    <w:rPr>
      <w:rFonts w:eastAsia="Calibri" w:cs="Arial"/>
      <w:b/>
      <w:kern w:val="0"/>
      <w:szCs w:val="22"/>
      <w:lang w:eastAsia="de-DE" w:bidi="ar-SA"/>
    </w:rPr>
  </w:style>
  <w:style w:type="paragraph" w:customStyle="1" w:styleId="0Prozesswei">
    <w:name w:val="0_Prozess_weiß"/>
    <w:basedOn w:val="Standard"/>
    <w:qFormat/>
    <w:rsid w:val="0086631A"/>
    <w:pPr>
      <w:widowControl/>
      <w:suppressAutoHyphens w:val="0"/>
      <w:autoSpaceDN/>
      <w:spacing w:before="120" w:after="120"/>
      <w:jc w:val="center"/>
      <w:textAlignment w:val="auto"/>
    </w:pPr>
    <w:rPr>
      <w:rFonts w:eastAsia="Calibri" w:cs="Arial"/>
      <w:b/>
      <w:color w:val="FFFFFF"/>
      <w:kern w:val="0"/>
      <w:szCs w:val="22"/>
      <w:lang w:eastAsia="de-DE" w:bidi="ar-SA"/>
    </w:rPr>
  </w:style>
  <w:style w:type="paragraph" w:customStyle="1" w:styleId="0Tabellenvortext">
    <w:name w:val="0_Tabellenvortext"/>
    <w:basedOn w:val="Standard"/>
    <w:qFormat/>
    <w:rsid w:val="0086631A"/>
    <w:pPr>
      <w:widowControl/>
      <w:suppressAutoHyphens w:val="0"/>
      <w:autoSpaceDN/>
      <w:spacing w:line="276" w:lineRule="auto"/>
      <w:textAlignment w:val="auto"/>
    </w:pPr>
    <w:rPr>
      <w:rFonts w:eastAsia="Calibri" w:cs="Arial"/>
      <w:kern w:val="0"/>
      <w:szCs w:val="22"/>
      <w:lang w:eastAsia="de-DE" w:bidi="ar-SA"/>
    </w:rPr>
  </w:style>
  <w:style w:type="paragraph" w:customStyle="1" w:styleId="0TabelleUeberschrift">
    <w:name w:val="0_TabelleUeberschrift"/>
    <w:basedOn w:val="Standard"/>
    <w:qFormat/>
    <w:rsid w:val="0086631A"/>
    <w:pPr>
      <w:widowControl/>
      <w:suppressAutoHyphens w:val="0"/>
      <w:autoSpaceDN/>
      <w:spacing w:before="120" w:after="120" w:line="276" w:lineRule="auto"/>
      <w:jc w:val="center"/>
      <w:textAlignment w:val="auto"/>
      <w:outlineLvl w:val="0"/>
    </w:pPr>
    <w:rPr>
      <w:rFonts w:eastAsia="Calibri" w:cs="Arial"/>
      <w:b/>
      <w:kern w:val="0"/>
      <w:sz w:val="32"/>
      <w:szCs w:val="22"/>
      <w:lang w:eastAsia="de-DE" w:bidi="ar-SA"/>
    </w:rPr>
  </w:style>
  <w:style w:type="paragraph" w:customStyle="1" w:styleId="0ueberschrift1">
    <w:name w:val="0_ueberschrift1"/>
    <w:basedOn w:val="Standard"/>
    <w:qFormat/>
    <w:rsid w:val="0086631A"/>
    <w:pPr>
      <w:widowControl/>
      <w:suppressAutoHyphens w:val="0"/>
      <w:autoSpaceDN/>
      <w:spacing w:before="120" w:after="120" w:line="360" w:lineRule="auto"/>
      <w:jc w:val="center"/>
      <w:textAlignment w:val="auto"/>
      <w:outlineLvl w:val="0"/>
    </w:pPr>
    <w:rPr>
      <w:rFonts w:eastAsia="Times New Roman" w:cs="Arial"/>
      <w:b/>
      <w:kern w:val="0"/>
      <w:sz w:val="32"/>
      <w:szCs w:val="32"/>
      <w:lang w:eastAsia="de-DE" w:bidi="ar-SA"/>
    </w:rPr>
  </w:style>
  <w:style w:type="paragraph" w:customStyle="1" w:styleId="0Vortext">
    <w:name w:val="0_Vortext"/>
    <w:basedOn w:val="Standard"/>
    <w:qFormat/>
    <w:rsid w:val="0086631A"/>
    <w:pPr>
      <w:widowControl/>
      <w:suppressAutoHyphens w:val="0"/>
      <w:autoSpaceDN/>
      <w:spacing w:line="360" w:lineRule="auto"/>
      <w:jc w:val="both"/>
      <w:textAlignment w:val="auto"/>
    </w:pPr>
    <w:rPr>
      <w:rFonts w:eastAsia="Times New Roman" w:cs="Arial"/>
      <w:kern w:val="0"/>
      <w:szCs w:val="22"/>
      <w:lang w:eastAsia="de-DE" w:bidi="ar-SA"/>
    </w:rPr>
  </w:style>
  <w:style w:type="paragraph" w:styleId="Inhaltsverzeichnisberschrift">
    <w:name w:val="TOC Heading"/>
    <w:basedOn w:val="berschrift1"/>
    <w:next w:val="Standard"/>
    <w:uiPriority w:val="39"/>
    <w:unhideWhenUsed/>
    <w:qFormat/>
    <w:rsid w:val="0023460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57623B"/>
    <w:pPr>
      <w:tabs>
        <w:tab w:val="right" w:leader="dot" w:pos="9628"/>
      </w:tabs>
      <w:spacing w:after="100" w:line="360" w:lineRule="auto"/>
    </w:pPr>
    <w:rPr>
      <w:szCs w:val="21"/>
    </w:rPr>
  </w:style>
  <w:style w:type="paragraph" w:styleId="Sprechblasentext">
    <w:name w:val="Balloon Text"/>
    <w:basedOn w:val="Standard"/>
    <w:link w:val="SprechblasentextZchn"/>
    <w:uiPriority w:val="99"/>
    <w:semiHidden/>
    <w:unhideWhenUsed/>
    <w:rsid w:val="0023460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34601"/>
    <w:rPr>
      <w:rFonts w:ascii="Tahoma" w:hAnsi="Tahoma"/>
      <w:sz w:val="16"/>
      <w:szCs w:val="14"/>
    </w:rPr>
  </w:style>
  <w:style w:type="paragraph" w:customStyle="1" w:styleId="0Inhaltsverzeichnis">
    <w:name w:val="0_Inhaltsverzeichnis"/>
    <w:basedOn w:val="Standard"/>
    <w:qFormat/>
    <w:rsid w:val="0086631A"/>
    <w:pPr>
      <w:widowControl/>
      <w:suppressAutoHyphens w:val="0"/>
      <w:autoSpaceDN/>
      <w:spacing w:line="360" w:lineRule="auto"/>
      <w:textAlignment w:val="auto"/>
    </w:pPr>
    <w:rPr>
      <w:rFonts w:eastAsiaTheme="minorHAnsi" w:cs="Arial"/>
      <w:noProof/>
      <w:kern w:val="0"/>
      <w:szCs w:val="22"/>
      <w:lang w:eastAsia="en-US" w:bidi="ar-SA"/>
    </w:rPr>
  </w:style>
  <w:style w:type="paragraph" w:customStyle="1" w:styleId="0Kopfzeile">
    <w:name w:val="0_Kopfzeile"/>
    <w:basedOn w:val="Standard"/>
    <w:qFormat/>
    <w:rsid w:val="0086631A"/>
    <w:pPr>
      <w:widowControl/>
      <w:suppressAutoHyphens w:val="0"/>
      <w:autoSpaceDN/>
      <w:textAlignment w:val="auto"/>
    </w:pPr>
    <w:rPr>
      <w:rFonts w:eastAsiaTheme="minorHAnsi" w:cs="Arial"/>
      <w:kern w:val="0"/>
      <w:sz w:val="20"/>
      <w:szCs w:val="20"/>
      <w:lang w:eastAsia="en-US" w:bidi="ar-SA"/>
    </w:rPr>
  </w:style>
  <w:style w:type="paragraph" w:customStyle="1" w:styleId="0TabelleText">
    <w:name w:val="0_TabelleText"/>
    <w:basedOn w:val="Standard"/>
    <w:qFormat/>
    <w:rsid w:val="0086631A"/>
    <w:pPr>
      <w:widowControl/>
      <w:suppressAutoHyphens w:val="0"/>
      <w:autoSpaceDN/>
      <w:spacing w:line="276" w:lineRule="auto"/>
      <w:textAlignment w:val="auto"/>
    </w:pPr>
    <w:rPr>
      <w:rFonts w:eastAsia="Calibri" w:cs="Arial"/>
      <w:kern w:val="0"/>
      <w:szCs w:val="22"/>
      <w:lang w:val="en-US" w:eastAsia="de-DE" w:bidi="ar-SA"/>
    </w:rPr>
  </w:style>
  <w:style w:type="paragraph" w:customStyle="1" w:styleId="0VortextUeberschrift">
    <w:name w:val="0_VortextUeberschrift"/>
    <w:basedOn w:val="berschrift1"/>
    <w:qFormat/>
    <w:rsid w:val="0086631A"/>
    <w:rPr>
      <w:lang w:val="en-US"/>
    </w:rPr>
  </w:style>
  <w:style w:type="paragraph" w:customStyle="1" w:styleId="0caStunden">
    <w:name w:val="0_ca. Stunden"/>
    <w:basedOn w:val="0TabelleUeberschrift"/>
    <w:qFormat/>
    <w:rsid w:val="00C43D67"/>
    <w:pPr>
      <w:outlineLvl w:val="9"/>
    </w:pPr>
    <w:rPr>
      <w:sz w:val="24"/>
      <w:szCs w:val="24"/>
    </w:rPr>
  </w:style>
  <w:style w:type="character" w:customStyle="1" w:styleId="WW8Num5z5">
    <w:name w:val="WW8Num5z5"/>
    <w:rsid w:val="00C17685"/>
  </w:style>
  <w:style w:type="character" w:styleId="BesuchterHyperlink">
    <w:name w:val="FollowedHyperlink"/>
    <w:basedOn w:val="Absatz-Standardschriftart"/>
    <w:uiPriority w:val="99"/>
    <w:semiHidden/>
    <w:unhideWhenUsed/>
    <w:rsid w:val="00C17685"/>
    <w:rPr>
      <w:color w:val="800080" w:themeColor="followedHyperlink"/>
      <w:u w:val="single"/>
    </w:rPr>
  </w:style>
  <w:style w:type="character" w:customStyle="1" w:styleId="Absatz-Standardschriftart2">
    <w:name w:val="Absatz-Standardschriftart2"/>
    <w:rsid w:val="002F27A0"/>
  </w:style>
  <w:style w:type="character" w:customStyle="1" w:styleId="WW8Num1z3">
    <w:name w:val="WW8Num1z3"/>
    <w:rsid w:val="00116555"/>
  </w:style>
  <w:style w:type="character" w:customStyle="1" w:styleId="WW8Num1z2">
    <w:name w:val="WW8Num1z2"/>
    <w:rsid w:val="00A916CE"/>
  </w:style>
  <w:style w:type="character" w:customStyle="1" w:styleId="WW8Num3z2">
    <w:name w:val="WW8Num3z2"/>
    <w:rsid w:val="00201D6A"/>
    <w:rPr>
      <w:rFonts w:ascii="Wingdings" w:hAnsi="Wingdings" w:cs="Wingdings"/>
    </w:rPr>
  </w:style>
  <w:style w:type="character" w:customStyle="1" w:styleId="WW8Num1z6">
    <w:name w:val="WW8Num1z6"/>
    <w:rsid w:val="00196F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34601"/>
    <w:pPr>
      <w:suppressAutoHyphens/>
    </w:pPr>
    <w:rPr>
      <w:rFonts w:ascii="Arial" w:hAnsi="Arial"/>
      <w:sz w:val="22"/>
    </w:rPr>
  </w:style>
  <w:style w:type="paragraph" w:styleId="berschrift1">
    <w:name w:val="heading 1"/>
    <w:basedOn w:val="Standard"/>
    <w:next w:val="Standard"/>
    <w:link w:val="berschrift1Zchn"/>
    <w:qFormat/>
    <w:rsid w:val="002535E3"/>
    <w:pPr>
      <w:keepNext/>
      <w:widowControl/>
      <w:shd w:val="clear" w:color="auto" w:fill="FFFFFF"/>
      <w:suppressAutoHyphens w:val="0"/>
      <w:autoSpaceDN/>
      <w:spacing w:line="360" w:lineRule="auto"/>
      <w:jc w:val="center"/>
      <w:textAlignment w:val="auto"/>
      <w:outlineLvl w:val="0"/>
    </w:pPr>
    <w:rPr>
      <w:rFonts w:eastAsia="Times New Roman" w:cs="Arial"/>
      <w:b/>
      <w:bCs/>
      <w:kern w:val="0"/>
      <w:sz w:val="32"/>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Contentsuser">
    <w:name w:val="Table Contents (user)"/>
    <w:basedOn w:val="Standard"/>
    <w:pPr>
      <w:suppressLineNumbers/>
    </w:pPr>
  </w:style>
  <w:style w:type="paragraph" w:styleId="KeinLeerraum">
    <w:name w:val="No Spacing"/>
    <w:qFormat/>
    <w:pPr>
      <w:widowControl/>
      <w:suppressAutoHyphens/>
      <w:textAlignment w:val="auto"/>
    </w:pPr>
    <w:rPr>
      <w:rFonts w:ascii="Calibri" w:eastAsia="Calibri" w:hAnsi="Calibri" w:cs="Times New Roman"/>
      <w:kern w:val="0"/>
      <w:sz w:val="22"/>
      <w:szCs w:val="22"/>
      <w:lang w:eastAsia="ar-SA" w:bidi="ar-SA"/>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Hyperlink">
    <w:name w:val="Hyperlink"/>
    <w:basedOn w:val="Absatz-Standardschriftart"/>
    <w:uiPriority w:val="99"/>
    <w:rPr>
      <w:color w:val="0000FF"/>
      <w:u w:val="single"/>
    </w:rPr>
  </w:style>
  <w:style w:type="character" w:customStyle="1" w:styleId="Citation">
    <w:name w:val="Citation"/>
    <w:rPr>
      <w:i/>
      <w:iCs/>
    </w:rPr>
  </w:style>
  <w:style w:type="paragraph" w:styleId="Listenabsatz">
    <w:name w:val="List Paragraph"/>
    <w:basedOn w:val="Standard"/>
    <w:qFormat/>
    <w:rsid w:val="00266EED"/>
    <w:pPr>
      <w:ind w:left="720"/>
      <w:contextualSpacing/>
    </w:pPr>
    <w:rPr>
      <w:szCs w:val="21"/>
    </w:rPr>
  </w:style>
  <w:style w:type="character" w:customStyle="1" w:styleId="berschrift1Zchn">
    <w:name w:val="Überschrift 1 Zchn"/>
    <w:basedOn w:val="Absatz-Standardschriftart"/>
    <w:link w:val="berschrift1"/>
    <w:rsid w:val="002535E3"/>
    <w:rPr>
      <w:rFonts w:ascii="Arial" w:eastAsia="Times New Roman" w:hAnsi="Arial" w:cs="Arial"/>
      <w:b/>
      <w:bCs/>
      <w:kern w:val="0"/>
      <w:sz w:val="32"/>
      <w:shd w:val="clear" w:color="auto" w:fill="FFFFFF"/>
      <w:lang w:eastAsia="de-DE" w:bidi="ar-SA"/>
    </w:rPr>
  </w:style>
  <w:style w:type="paragraph" w:styleId="Kopfzeile">
    <w:name w:val="header"/>
    <w:basedOn w:val="Standard"/>
    <w:link w:val="KopfzeileZchn"/>
    <w:uiPriority w:val="99"/>
    <w:unhideWhenUsed/>
    <w:rsid w:val="00E947C5"/>
    <w:pPr>
      <w:tabs>
        <w:tab w:val="center" w:pos="4536"/>
        <w:tab w:val="right" w:pos="9072"/>
      </w:tabs>
    </w:pPr>
    <w:rPr>
      <w:szCs w:val="21"/>
    </w:rPr>
  </w:style>
  <w:style w:type="character" w:customStyle="1" w:styleId="KopfzeileZchn">
    <w:name w:val="Kopfzeile Zchn"/>
    <w:basedOn w:val="Absatz-Standardschriftart"/>
    <w:link w:val="Kopfzeile"/>
    <w:uiPriority w:val="99"/>
    <w:rsid w:val="00E947C5"/>
    <w:rPr>
      <w:szCs w:val="21"/>
    </w:rPr>
  </w:style>
  <w:style w:type="paragraph" w:styleId="Fuzeile">
    <w:name w:val="footer"/>
    <w:basedOn w:val="Standard"/>
    <w:link w:val="FuzeileZchn"/>
    <w:uiPriority w:val="99"/>
    <w:unhideWhenUsed/>
    <w:rsid w:val="00E947C5"/>
    <w:pPr>
      <w:tabs>
        <w:tab w:val="center" w:pos="4536"/>
        <w:tab w:val="right" w:pos="9072"/>
      </w:tabs>
    </w:pPr>
    <w:rPr>
      <w:szCs w:val="21"/>
    </w:rPr>
  </w:style>
  <w:style w:type="character" w:customStyle="1" w:styleId="FuzeileZchn">
    <w:name w:val="Fußzeile Zchn"/>
    <w:basedOn w:val="Absatz-Standardschriftart"/>
    <w:link w:val="Fuzeile"/>
    <w:uiPriority w:val="99"/>
    <w:rsid w:val="00E947C5"/>
    <w:rPr>
      <w:szCs w:val="21"/>
    </w:rPr>
  </w:style>
  <w:style w:type="paragraph" w:customStyle="1" w:styleId="0KonkretisierungSchwarz">
    <w:name w:val="0_KonkretisierungSchwarz"/>
    <w:basedOn w:val="Standard"/>
    <w:qFormat/>
    <w:rsid w:val="0086631A"/>
    <w:pPr>
      <w:widowControl/>
      <w:suppressAutoHyphens w:val="0"/>
      <w:autoSpaceDN/>
      <w:spacing w:before="120" w:after="120"/>
      <w:jc w:val="center"/>
      <w:textAlignment w:val="auto"/>
    </w:pPr>
    <w:rPr>
      <w:rFonts w:eastAsia="Calibri" w:cs="Arial"/>
      <w:b/>
      <w:kern w:val="0"/>
      <w:szCs w:val="22"/>
      <w:lang w:eastAsia="de-DE" w:bidi="ar-SA"/>
    </w:rPr>
  </w:style>
  <w:style w:type="paragraph" w:customStyle="1" w:styleId="0Prozesswei">
    <w:name w:val="0_Prozess_weiß"/>
    <w:basedOn w:val="Standard"/>
    <w:qFormat/>
    <w:rsid w:val="0086631A"/>
    <w:pPr>
      <w:widowControl/>
      <w:suppressAutoHyphens w:val="0"/>
      <w:autoSpaceDN/>
      <w:spacing w:before="120" w:after="120"/>
      <w:jc w:val="center"/>
      <w:textAlignment w:val="auto"/>
    </w:pPr>
    <w:rPr>
      <w:rFonts w:eastAsia="Calibri" w:cs="Arial"/>
      <w:b/>
      <w:color w:val="FFFFFF"/>
      <w:kern w:val="0"/>
      <w:szCs w:val="22"/>
      <w:lang w:eastAsia="de-DE" w:bidi="ar-SA"/>
    </w:rPr>
  </w:style>
  <w:style w:type="paragraph" w:customStyle="1" w:styleId="0Tabellenvortext">
    <w:name w:val="0_Tabellenvortext"/>
    <w:basedOn w:val="Standard"/>
    <w:qFormat/>
    <w:rsid w:val="0086631A"/>
    <w:pPr>
      <w:widowControl/>
      <w:suppressAutoHyphens w:val="0"/>
      <w:autoSpaceDN/>
      <w:spacing w:line="276" w:lineRule="auto"/>
      <w:textAlignment w:val="auto"/>
    </w:pPr>
    <w:rPr>
      <w:rFonts w:eastAsia="Calibri" w:cs="Arial"/>
      <w:kern w:val="0"/>
      <w:szCs w:val="22"/>
      <w:lang w:eastAsia="de-DE" w:bidi="ar-SA"/>
    </w:rPr>
  </w:style>
  <w:style w:type="paragraph" w:customStyle="1" w:styleId="0TabelleUeberschrift">
    <w:name w:val="0_TabelleUeberschrift"/>
    <w:basedOn w:val="Standard"/>
    <w:qFormat/>
    <w:rsid w:val="0086631A"/>
    <w:pPr>
      <w:widowControl/>
      <w:suppressAutoHyphens w:val="0"/>
      <w:autoSpaceDN/>
      <w:spacing w:before="120" w:after="120" w:line="276" w:lineRule="auto"/>
      <w:jc w:val="center"/>
      <w:textAlignment w:val="auto"/>
      <w:outlineLvl w:val="0"/>
    </w:pPr>
    <w:rPr>
      <w:rFonts w:eastAsia="Calibri" w:cs="Arial"/>
      <w:b/>
      <w:kern w:val="0"/>
      <w:sz w:val="32"/>
      <w:szCs w:val="22"/>
      <w:lang w:eastAsia="de-DE" w:bidi="ar-SA"/>
    </w:rPr>
  </w:style>
  <w:style w:type="paragraph" w:customStyle="1" w:styleId="0ueberschrift1">
    <w:name w:val="0_ueberschrift1"/>
    <w:basedOn w:val="Standard"/>
    <w:qFormat/>
    <w:rsid w:val="0086631A"/>
    <w:pPr>
      <w:widowControl/>
      <w:suppressAutoHyphens w:val="0"/>
      <w:autoSpaceDN/>
      <w:spacing w:before="120" w:after="120" w:line="360" w:lineRule="auto"/>
      <w:jc w:val="center"/>
      <w:textAlignment w:val="auto"/>
      <w:outlineLvl w:val="0"/>
    </w:pPr>
    <w:rPr>
      <w:rFonts w:eastAsia="Times New Roman" w:cs="Arial"/>
      <w:b/>
      <w:kern w:val="0"/>
      <w:sz w:val="32"/>
      <w:szCs w:val="32"/>
      <w:lang w:eastAsia="de-DE" w:bidi="ar-SA"/>
    </w:rPr>
  </w:style>
  <w:style w:type="paragraph" w:customStyle="1" w:styleId="0Vortext">
    <w:name w:val="0_Vortext"/>
    <w:basedOn w:val="Standard"/>
    <w:qFormat/>
    <w:rsid w:val="0086631A"/>
    <w:pPr>
      <w:widowControl/>
      <w:suppressAutoHyphens w:val="0"/>
      <w:autoSpaceDN/>
      <w:spacing w:line="360" w:lineRule="auto"/>
      <w:jc w:val="both"/>
      <w:textAlignment w:val="auto"/>
    </w:pPr>
    <w:rPr>
      <w:rFonts w:eastAsia="Times New Roman" w:cs="Arial"/>
      <w:kern w:val="0"/>
      <w:szCs w:val="22"/>
      <w:lang w:eastAsia="de-DE" w:bidi="ar-SA"/>
    </w:rPr>
  </w:style>
  <w:style w:type="paragraph" w:styleId="Inhaltsverzeichnisberschrift">
    <w:name w:val="TOC Heading"/>
    <w:basedOn w:val="berschrift1"/>
    <w:next w:val="Standard"/>
    <w:uiPriority w:val="39"/>
    <w:unhideWhenUsed/>
    <w:qFormat/>
    <w:rsid w:val="0023460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57623B"/>
    <w:pPr>
      <w:tabs>
        <w:tab w:val="right" w:leader="dot" w:pos="9628"/>
      </w:tabs>
      <w:spacing w:after="100" w:line="360" w:lineRule="auto"/>
    </w:pPr>
    <w:rPr>
      <w:szCs w:val="21"/>
    </w:rPr>
  </w:style>
  <w:style w:type="paragraph" w:styleId="Sprechblasentext">
    <w:name w:val="Balloon Text"/>
    <w:basedOn w:val="Standard"/>
    <w:link w:val="SprechblasentextZchn"/>
    <w:uiPriority w:val="99"/>
    <w:semiHidden/>
    <w:unhideWhenUsed/>
    <w:rsid w:val="00234601"/>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234601"/>
    <w:rPr>
      <w:rFonts w:ascii="Tahoma" w:hAnsi="Tahoma"/>
      <w:sz w:val="16"/>
      <w:szCs w:val="14"/>
    </w:rPr>
  </w:style>
  <w:style w:type="paragraph" w:customStyle="1" w:styleId="0Inhaltsverzeichnis">
    <w:name w:val="0_Inhaltsverzeichnis"/>
    <w:basedOn w:val="Standard"/>
    <w:qFormat/>
    <w:rsid w:val="0086631A"/>
    <w:pPr>
      <w:widowControl/>
      <w:suppressAutoHyphens w:val="0"/>
      <w:autoSpaceDN/>
      <w:spacing w:line="360" w:lineRule="auto"/>
      <w:textAlignment w:val="auto"/>
    </w:pPr>
    <w:rPr>
      <w:rFonts w:eastAsiaTheme="minorHAnsi" w:cs="Arial"/>
      <w:noProof/>
      <w:kern w:val="0"/>
      <w:szCs w:val="22"/>
      <w:lang w:eastAsia="en-US" w:bidi="ar-SA"/>
    </w:rPr>
  </w:style>
  <w:style w:type="paragraph" w:customStyle="1" w:styleId="0Kopfzeile">
    <w:name w:val="0_Kopfzeile"/>
    <w:basedOn w:val="Standard"/>
    <w:qFormat/>
    <w:rsid w:val="0086631A"/>
    <w:pPr>
      <w:widowControl/>
      <w:suppressAutoHyphens w:val="0"/>
      <w:autoSpaceDN/>
      <w:textAlignment w:val="auto"/>
    </w:pPr>
    <w:rPr>
      <w:rFonts w:eastAsiaTheme="minorHAnsi" w:cs="Arial"/>
      <w:kern w:val="0"/>
      <w:sz w:val="20"/>
      <w:szCs w:val="20"/>
      <w:lang w:eastAsia="en-US" w:bidi="ar-SA"/>
    </w:rPr>
  </w:style>
  <w:style w:type="paragraph" w:customStyle="1" w:styleId="0TabelleText">
    <w:name w:val="0_TabelleText"/>
    <w:basedOn w:val="Standard"/>
    <w:qFormat/>
    <w:rsid w:val="0086631A"/>
    <w:pPr>
      <w:widowControl/>
      <w:suppressAutoHyphens w:val="0"/>
      <w:autoSpaceDN/>
      <w:spacing w:line="276" w:lineRule="auto"/>
      <w:textAlignment w:val="auto"/>
    </w:pPr>
    <w:rPr>
      <w:rFonts w:eastAsia="Calibri" w:cs="Arial"/>
      <w:kern w:val="0"/>
      <w:szCs w:val="22"/>
      <w:lang w:val="en-US" w:eastAsia="de-DE" w:bidi="ar-SA"/>
    </w:rPr>
  </w:style>
  <w:style w:type="paragraph" w:customStyle="1" w:styleId="0VortextUeberschrift">
    <w:name w:val="0_VortextUeberschrift"/>
    <w:basedOn w:val="berschrift1"/>
    <w:qFormat/>
    <w:rsid w:val="0086631A"/>
    <w:rPr>
      <w:lang w:val="en-US"/>
    </w:rPr>
  </w:style>
  <w:style w:type="paragraph" w:customStyle="1" w:styleId="0caStunden">
    <w:name w:val="0_ca. Stunden"/>
    <w:basedOn w:val="0TabelleUeberschrift"/>
    <w:qFormat/>
    <w:rsid w:val="00C43D67"/>
    <w:pPr>
      <w:outlineLvl w:val="9"/>
    </w:pPr>
    <w:rPr>
      <w:sz w:val="24"/>
      <w:szCs w:val="24"/>
    </w:rPr>
  </w:style>
  <w:style w:type="character" w:customStyle="1" w:styleId="WW8Num5z5">
    <w:name w:val="WW8Num5z5"/>
    <w:rsid w:val="00C17685"/>
  </w:style>
  <w:style w:type="character" w:styleId="BesuchterHyperlink">
    <w:name w:val="FollowedHyperlink"/>
    <w:basedOn w:val="Absatz-Standardschriftart"/>
    <w:uiPriority w:val="99"/>
    <w:semiHidden/>
    <w:unhideWhenUsed/>
    <w:rsid w:val="00C17685"/>
    <w:rPr>
      <w:color w:val="800080" w:themeColor="followedHyperlink"/>
      <w:u w:val="single"/>
    </w:rPr>
  </w:style>
  <w:style w:type="character" w:customStyle="1" w:styleId="Absatz-Standardschriftart2">
    <w:name w:val="Absatz-Standardschriftart2"/>
    <w:rsid w:val="002F27A0"/>
  </w:style>
  <w:style w:type="character" w:customStyle="1" w:styleId="WW8Num1z3">
    <w:name w:val="WW8Num1z3"/>
    <w:rsid w:val="00116555"/>
  </w:style>
  <w:style w:type="character" w:customStyle="1" w:styleId="WW8Num1z2">
    <w:name w:val="WW8Num1z2"/>
    <w:rsid w:val="00A916CE"/>
  </w:style>
  <w:style w:type="character" w:customStyle="1" w:styleId="WW8Num3z2">
    <w:name w:val="WW8Num3z2"/>
    <w:rsid w:val="00201D6A"/>
    <w:rPr>
      <w:rFonts w:ascii="Wingdings" w:hAnsi="Wingdings" w:cs="Wingdings"/>
    </w:rPr>
  </w:style>
  <w:style w:type="character" w:customStyle="1" w:styleId="WW8Num1z6">
    <w:name w:val="WW8Num1z6"/>
    <w:rsid w:val="00196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4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schule-bw.de/unterricht/faecher/literatur/" TargetMode="External"/><Relationship Id="rId26" Type="http://schemas.openxmlformats.org/officeDocument/2006/relationships/hyperlink" Target="http://www.theaterwerkstattheidelberg.de/uploadverzeichnisse/downloads/tw%20info%2015%20proben%20gestalten.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schule-bw.de/unterricht/faecher/literatur/methodikunddidaktik/unterrichtskonzepte/improvisation-mit%20requisit.pdf" TargetMode="External"/><Relationship Id="rId34" Type="http://schemas.openxmlformats.org/officeDocument/2006/relationships/hyperlink" Target="http://www.planet-wissen.de/kultur/theater/deutsches%20theater%20achtzehntes%20und%20neunzehntsjahrhundert/index.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theater-in-der-schule.de/spieluebungen/Spieluebungen%20fuer%20Theatergruppen.pdf" TargetMode="External"/><Relationship Id="rId25" Type="http://schemas.openxmlformats.org/officeDocument/2006/relationships/hyperlink" Target="http://www.schule-bw.de/unterricht/faecher/literatur/methodikunddidaktik/unterrichtskonzepte/chorische-uebungen.pdf" TargetMode="External"/><Relationship Id="rId33" Type="http://schemas.openxmlformats.org/officeDocument/2006/relationships/hyperlink" Target="http://www.theater-info.de/" TargetMode="External"/><Relationship Id="rId38" Type="http://schemas.openxmlformats.org/officeDocument/2006/relationships/hyperlink" Target="http://www.theaterwerkstattheidelberg.de/uploadverzeichnisse/downloads/tw%20info15%20proben%20gestalten.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ule.at/portale/darstellendes-spiel/unterricht/uebungen-spiel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improwiki.com/de/wiki/improtheater/choreographie-uebung" TargetMode="External"/><Relationship Id="rId32" Type="http://schemas.openxmlformats.org/officeDocument/2006/relationships/hyperlink" Target="http://www.schauspiel-zentrum.de/Wp-content/uploads/2016/02/Commedia-dellArte.pdf" TargetMode="External"/><Relationship Id="rId37" Type="http://schemas.openxmlformats.org/officeDocument/2006/relationships/hyperlink" Target="http://www.theaterwerkstattheidelberg.de/uploadverzeichnisse/downloads/tw%20info15%20proben%20gestalten.pd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theater-in-der-schule.de/index.php/spieluebungen/sprechuebungen" TargetMode="External"/><Relationship Id="rId28" Type="http://schemas.openxmlformats.org/officeDocument/2006/relationships/hyperlink" Target="http://www.planet-wissen.de/kultur/theater/deutsches%20theater%20achtzehntes%20und%20neunzehntesjahrhundert/index.html" TargetMode="External"/><Relationship Id="rId36" Type="http://schemas.openxmlformats.org/officeDocument/2006/relationships/hyperlink" Target="http://www.theaterwerkstatt-heidelberg.de/uploadverzeichneisse/downloads/tw_%20infp15_proben_gestalten.pdf" TargetMode="External"/><Relationship Id="rId10" Type="http://schemas.openxmlformats.org/officeDocument/2006/relationships/image" Target="media/image2.png"/><Relationship Id="rId19" Type="http://schemas.openxmlformats.org/officeDocument/2006/relationships/hyperlink" Target="http://improwiki.com/de/wiki/improtheater/aufwaermspiele" TargetMode="External"/><Relationship Id="rId31" Type="http://schemas.openxmlformats.org/officeDocument/2006/relationships/hyperlink" Target="http://www.schule-bw.de/unterricht/faecher/literatur/methodikunddidaktik/unterrichtskonzepte/chorische-uebung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ngewandte-theaterforschung.de/8-raum-und%20zeit-tutorial-zum-kursbuch-theater-machen/" TargetMode="External"/><Relationship Id="rId27" Type="http://schemas.openxmlformats.org/officeDocument/2006/relationships/hyperlink" Target="http://www.theater-info.de/" TargetMode="External"/><Relationship Id="rId30" Type="http://schemas.openxmlformats.org/officeDocument/2006/relationships/footer" Target="footer3.xml"/><Relationship Id="rId35" Type="http://schemas.openxmlformats.org/officeDocument/2006/relationships/hyperlink" Target="http://www.theaterwerkstattheidelberg.de/uploadverzeichnisse/downloads/tw%20info22%20commedia.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3553-8224-468C-95B1-149E710F2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10911</Words>
  <Characters>68740</Characters>
  <Application>Microsoft Office Word</Application>
  <DocSecurity>0</DocSecurity>
  <Lines>572</Lines>
  <Paragraphs>158</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Haupt</dc:creator>
  <cp:lastModifiedBy>Steiner, Magdalena Dr. (LS)</cp:lastModifiedBy>
  <cp:revision>3</cp:revision>
  <cp:lastPrinted>2016-08-15T11:48:00Z</cp:lastPrinted>
  <dcterms:created xsi:type="dcterms:W3CDTF">2016-07-25T11:29:00Z</dcterms:created>
  <dcterms:modified xsi:type="dcterms:W3CDTF">2016-08-15T11:49:00Z</dcterms:modified>
</cp:coreProperties>
</file>