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81D25" w14:textId="77777777" w:rsidR="004E10BE" w:rsidRDefault="004E10BE" w:rsidP="004E10BE">
      <w:pPr>
        <w:shd w:val="clear" w:color="auto" w:fill="CCCCCC"/>
        <w:jc w:val="center"/>
        <w:rPr>
          <w:i/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Fabio Geda: </w:t>
      </w:r>
      <w:r w:rsidRPr="004E10BE">
        <w:rPr>
          <w:i/>
          <w:sz w:val="36"/>
          <w:szCs w:val="36"/>
          <w:lang w:val="en-GB"/>
        </w:rPr>
        <w:t>Nel mare ci sono i coccodrilli</w:t>
      </w:r>
    </w:p>
    <w:p w14:paraId="4964B6C7" w14:textId="6F69C34C" w:rsidR="008440E3" w:rsidRPr="004E3DF9" w:rsidRDefault="008440E3" w:rsidP="004E10BE">
      <w:pPr>
        <w:shd w:val="clear" w:color="auto" w:fill="CCCCCC"/>
        <w:jc w:val="center"/>
        <w:rPr>
          <w:sz w:val="36"/>
          <w:szCs w:val="36"/>
          <w:lang w:val="en-GB"/>
        </w:rPr>
      </w:pPr>
      <w:r w:rsidRPr="004E3DF9">
        <w:rPr>
          <w:sz w:val="36"/>
          <w:szCs w:val="36"/>
          <w:lang w:val="en-GB"/>
        </w:rPr>
        <w:t>Capitolo VI – Italia</w:t>
      </w:r>
      <w:r w:rsidR="004E3DF9" w:rsidRPr="004E3DF9">
        <w:rPr>
          <w:sz w:val="36"/>
          <w:szCs w:val="36"/>
          <w:lang w:val="en-GB"/>
        </w:rPr>
        <w:t xml:space="preserve"> (L’accoglienza)</w:t>
      </w:r>
    </w:p>
    <w:p w14:paraId="0A52E418" w14:textId="77777777" w:rsidR="004E10BE" w:rsidRDefault="004E10BE"/>
    <w:p w14:paraId="2AEF8001" w14:textId="06A0C294" w:rsidR="00702970" w:rsidRDefault="00702970" w:rsidP="007029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Enaiatollah vuole lasciare la Grecia ed andare in Italia. Si nasconde in un camion e fa un lungo viaggio in nave all'interno del camion. Il giorno dopo è arrivato a Venezia. In Italia incontra molte persone che lo aiutano. </w:t>
      </w:r>
    </w:p>
    <w:p w14:paraId="05F54D63" w14:textId="2EA6740E" w:rsidR="008440E3" w:rsidRPr="008440E3" w:rsidRDefault="008440E3" w:rsidP="007029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440E3">
        <w:rPr>
          <w:rFonts w:ascii="Times New Roman" w:hAnsi="Times New Roman" w:cs="Times New Roman"/>
          <w:iCs/>
          <w:sz w:val="20"/>
          <w:szCs w:val="20"/>
        </w:rPr>
        <w:t>(</w:t>
      </w:r>
      <w:r w:rsidRPr="008440E3">
        <w:rPr>
          <w:rFonts w:ascii="Times New Roman" w:hAnsi="Times New Roman" w:cs="Times New Roman"/>
          <w:i/>
          <w:iCs/>
          <w:sz w:val="20"/>
          <w:szCs w:val="20"/>
        </w:rPr>
        <w:t>nascondersi</w:t>
      </w:r>
      <w:r w:rsidRPr="008440E3">
        <w:rPr>
          <w:rFonts w:ascii="Times New Roman" w:hAnsi="Times New Roman" w:cs="Times New Roman"/>
          <w:iCs/>
          <w:sz w:val="20"/>
          <w:szCs w:val="20"/>
        </w:rPr>
        <w:t xml:space="preserve"> – sich verstecken)</w:t>
      </w:r>
    </w:p>
    <w:p w14:paraId="157F7586" w14:textId="77777777" w:rsidR="008440E3" w:rsidRDefault="008440E3" w:rsidP="007029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14:paraId="410E6168" w14:textId="148F074F" w:rsidR="00702970" w:rsidRDefault="00702970" w:rsidP="008440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1) </w:t>
      </w:r>
      <w:r w:rsidR="008440E3">
        <w:rPr>
          <w:rFonts w:ascii="Times New Roman" w:hAnsi="Times New Roman" w:cs="Times New Roman"/>
          <w:b/>
          <w:bCs/>
        </w:rPr>
        <w:t>Riempite la tabella.</w:t>
      </w:r>
    </w:p>
    <w:p w14:paraId="55CC548B" w14:textId="77777777" w:rsidR="008440E3" w:rsidRDefault="008440E3" w:rsidP="008440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702970" w14:paraId="59196A99" w14:textId="77777777" w:rsidTr="008440E3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CC00"/>
            <w:tcMar>
              <w:top w:w="100" w:type="nil"/>
              <w:right w:w="100" w:type="nil"/>
            </w:tcMar>
            <w:vAlign w:val="center"/>
          </w:tcPr>
          <w:p w14:paraId="5FBBB1B7" w14:textId="77777777" w:rsidR="00702970" w:rsidRDefault="00702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Riferimento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CC00"/>
            <w:tcMar>
              <w:top w:w="100" w:type="nil"/>
              <w:right w:w="100" w:type="nil"/>
            </w:tcMar>
            <w:vAlign w:val="center"/>
          </w:tcPr>
          <w:p w14:paraId="3E9D98A4" w14:textId="01160734" w:rsidR="00702970" w:rsidRDefault="00844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 182, r</w:t>
            </w:r>
            <w:r w:rsidR="00702970">
              <w:rPr>
                <w:rFonts w:ascii="Times New Roman" w:hAnsi="Times New Roman" w:cs="Times New Roman"/>
                <w:b/>
                <w:bCs/>
              </w:rPr>
              <w:t>. 21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CC00"/>
            <w:tcMar>
              <w:top w:w="100" w:type="nil"/>
              <w:right w:w="100" w:type="nil"/>
            </w:tcMar>
            <w:vAlign w:val="center"/>
          </w:tcPr>
          <w:p w14:paraId="3EF59947" w14:textId="50BD4395" w:rsidR="00702970" w:rsidRDefault="00844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 183, r</w:t>
            </w:r>
            <w:r w:rsidR="00702970">
              <w:rPr>
                <w:rFonts w:ascii="Times New Roman" w:hAnsi="Times New Roman" w:cs="Times New Roman"/>
                <w:b/>
                <w:bCs/>
              </w:rPr>
              <w:t>. 18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CC00"/>
            <w:tcMar>
              <w:top w:w="100" w:type="nil"/>
              <w:right w:w="100" w:type="nil"/>
            </w:tcMar>
            <w:vAlign w:val="center"/>
          </w:tcPr>
          <w:p w14:paraId="6F06207E" w14:textId="4CD482F6" w:rsidR="00702970" w:rsidRDefault="00844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p.184, r</w:t>
            </w:r>
            <w:r w:rsidR="00702970">
              <w:rPr>
                <w:rFonts w:ascii="Times New Roman" w:hAnsi="Times New Roman" w:cs="Times New Roman"/>
                <w:b/>
                <w:bCs/>
              </w:rPr>
              <w:t>. 19</w:t>
            </w:r>
          </w:p>
        </w:tc>
      </w:tr>
      <w:tr w:rsidR="00702970" w14:paraId="1EE9EC61" w14:textId="77777777" w:rsidTr="008440E3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7753594" w14:textId="77777777" w:rsidR="008440E3" w:rsidRDefault="00702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Chi aiuta</w:t>
            </w:r>
          </w:p>
          <w:p w14:paraId="3F1B4DEB" w14:textId="368B2571" w:rsidR="00702970" w:rsidRDefault="00702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Enaiatollah?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1A70CEC" w14:textId="77777777" w:rsidR="00702970" w:rsidRDefault="00702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760F1481" w14:textId="77777777" w:rsidR="008440E3" w:rsidRDefault="00844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588FE26" w14:textId="437803C4" w:rsidR="008440E3" w:rsidRDefault="00844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CF8D6E0" w14:textId="77777777" w:rsidR="00702970" w:rsidRDefault="00702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1582E03" w14:textId="60554D01" w:rsidR="00702970" w:rsidRDefault="00702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2970" w14:paraId="21AEC8A7" w14:textId="77777777" w:rsidTr="008440E3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3282656" w14:textId="77777777" w:rsidR="008440E3" w:rsidRDefault="00702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Come aiuta</w:t>
            </w:r>
          </w:p>
          <w:p w14:paraId="0F1DFD10" w14:textId="4A795F6D" w:rsidR="00702970" w:rsidRDefault="00702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Enaiatollah?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B929791" w14:textId="77777777" w:rsidR="00702970" w:rsidRDefault="00702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28F2A6C6" w14:textId="77777777" w:rsidR="008440E3" w:rsidRDefault="00844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7FF4B066" w14:textId="77777777" w:rsidR="008440E3" w:rsidRDefault="00844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221E247" w14:textId="77777777" w:rsidR="008440E3" w:rsidRDefault="00844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C820EA8" w14:textId="0919E65C" w:rsidR="008440E3" w:rsidRDefault="00844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478ED37" w14:textId="1096ED4A" w:rsidR="00702970" w:rsidRDefault="00702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E313AEF" w14:textId="6E355F53" w:rsidR="00702970" w:rsidRDefault="00702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95482BD" w14:textId="77777777" w:rsidR="00702970" w:rsidRDefault="00702970" w:rsidP="007029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A285EDB" w14:textId="3FFABA88" w:rsidR="00702970" w:rsidRDefault="00702970" w:rsidP="007029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2) Chi cerca Enaiatollah a Roma?</w:t>
      </w:r>
      <w:r>
        <w:rPr>
          <w:rFonts w:ascii="Times New Roman" w:hAnsi="Times New Roman" w:cs="Times New Roman"/>
        </w:rPr>
        <w:t xml:space="preserve"> </w:t>
      </w:r>
      <w:r w:rsidR="008440E3">
        <w:rPr>
          <w:rFonts w:ascii="Times New Roman" w:hAnsi="Times New Roman" w:cs="Times New Roman"/>
          <w:sz w:val="20"/>
          <w:szCs w:val="20"/>
        </w:rPr>
        <w:t>(p. 187, r</w:t>
      </w:r>
      <w:r>
        <w:rPr>
          <w:rFonts w:ascii="Times New Roman" w:hAnsi="Times New Roman" w:cs="Times New Roman"/>
          <w:sz w:val="20"/>
          <w:szCs w:val="20"/>
        </w:rPr>
        <w:t>. 1)</w:t>
      </w:r>
    </w:p>
    <w:p w14:paraId="09CBDB5E" w14:textId="77777777" w:rsidR="00702970" w:rsidRDefault="00702970" w:rsidP="007029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CAB5686" w14:textId="6E249DFB" w:rsidR="00702970" w:rsidRDefault="008440E3" w:rsidP="007029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  <w:r w:rsidR="00702970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</w:t>
      </w:r>
    </w:p>
    <w:p w14:paraId="0423476C" w14:textId="77777777" w:rsidR="00702970" w:rsidRDefault="00702970" w:rsidP="007029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877ADB5" w14:textId="39FE70AA" w:rsidR="00702970" w:rsidRDefault="00702970" w:rsidP="007029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3) Come aiuta Payam Enaiatollah?</w:t>
      </w:r>
      <w:r w:rsidR="008440E3">
        <w:rPr>
          <w:rFonts w:ascii="Times New Roman" w:hAnsi="Times New Roman" w:cs="Times New Roman"/>
        </w:rPr>
        <w:t xml:space="preserve"> </w:t>
      </w:r>
    </w:p>
    <w:p w14:paraId="024FF0CB" w14:textId="77777777" w:rsidR="00702970" w:rsidRDefault="00702970" w:rsidP="007029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DCD8EF0" w14:textId="77777777" w:rsidR="008440E3" w:rsidRDefault="008440E3" w:rsidP="007029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p. 189, r</w:t>
      </w:r>
      <w:r w:rsidR="00702970">
        <w:rPr>
          <w:rFonts w:ascii="Times New Roman" w:hAnsi="Times New Roman" w:cs="Times New Roman"/>
          <w:sz w:val="20"/>
          <w:szCs w:val="20"/>
        </w:rPr>
        <w:t>. 15</w:t>
      </w:r>
      <w:r w:rsidR="00702970">
        <w:rPr>
          <w:rFonts w:ascii="Times New Roman" w:hAnsi="Times New Roman" w:cs="Times New Roman"/>
        </w:rPr>
        <w:t>:</w:t>
      </w:r>
    </w:p>
    <w:p w14:paraId="4FD54EC6" w14:textId="21F13E45" w:rsidR="00702970" w:rsidRDefault="00702970" w:rsidP="007029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…..........................................................................................................................................</w:t>
      </w:r>
    </w:p>
    <w:p w14:paraId="453BD028" w14:textId="77777777" w:rsidR="00702970" w:rsidRDefault="00702970" w:rsidP="007029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EEE8F92" w14:textId="77777777" w:rsidR="008440E3" w:rsidRDefault="008440E3" w:rsidP="007029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p. 191, r</w:t>
      </w:r>
      <w:r w:rsidR="00702970">
        <w:rPr>
          <w:rFonts w:ascii="Times New Roman" w:hAnsi="Times New Roman" w:cs="Times New Roman"/>
          <w:sz w:val="20"/>
          <w:szCs w:val="20"/>
        </w:rPr>
        <w:t>. 13</w:t>
      </w:r>
      <w:r w:rsidR="00702970">
        <w:rPr>
          <w:rFonts w:ascii="Times New Roman" w:hAnsi="Times New Roman" w:cs="Times New Roman"/>
        </w:rPr>
        <w:t xml:space="preserve">: </w:t>
      </w:r>
    </w:p>
    <w:p w14:paraId="22AD714A" w14:textId="610697D9" w:rsidR="00702970" w:rsidRDefault="00702970" w:rsidP="007029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</w:t>
      </w:r>
    </w:p>
    <w:p w14:paraId="72DFE6CA" w14:textId="77777777" w:rsidR="00702970" w:rsidRDefault="00702970" w:rsidP="007029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2A5DB75" w14:textId="056ECC50" w:rsidR="00702970" w:rsidRDefault="00702970" w:rsidP="007029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4) A Torino Enaiatollah è affidato ad una famiglia italiana. Cosa sappiamo di questa famiglia?</w:t>
      </w:r>
    </w:p>
    <w:p w14:paraId="2B3CE8E1" w14:textId="4003C6C5" w:rsidR="008440E3" w:rsidRDefault="008440E3" w:rsidP="008440E3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essere affidato</w:t>
      </w:r>
      <w:r w:rsidR="00001D6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= essere dato in affidamento /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L'affidamento familiare</w:t>
      </w:r>
      <w:r w:rsidR="00001D6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= Überlassung zur Betre</w:t>
      </w:r>
      <w:r w:rsidR="00001D6A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ung bei einer Familie)</w:t>
      </w:r>
    </w:p>
    <w:p w14:paraId="7FE0C595" w14:textId="77777777" w:rsidR="00702970" w:rsidRDefault="00702970" w:rsidP="007029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702970" w14:paraId="38D1BE94" w14:textId="77777777" w:rsidTr="00734C6F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CC00"/>
            <w:tcMar>
              <w:top w:w="100" w:type="nil"/>
              <w:right w:w="100" w:type="nil"/>
            </w:tcMar>
            <w:vAlign w:val="center"/>
          </w:tcPr>
          <w:p w14:paraId="6D08DA2A" w14:textId="77777777" w:rsidR="00702970" w:rsidRDefault="00702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Dove abita la famiglia? </w:t>
            </w:r>
          </w:p>
          <w:p w14:paraId="07A672F9" w14:textId="6CA17D23" w:rsidR="00702970" w:rsidRDefault="00844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(p. 192, r</w:t>
            </w:r>
            <w:r w:rsidR="00702970">
              <w:rPr>
                <w:rFonts w:ascii="Times New Roman" w:hAnsi="Times New Roman" w:cs="Times New Roman"/>
                <w:sz w:val="20"/>
                <w:szCs w:val="20"/>
              </w:rPr>
              <w:t>. 12)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CC00"/>
            <w:tcMar>
              <w:top w:w="100" w:type="nil"/>
              <w:right w:w="100" w:type="nil"/>
            </w:tcMar>
            <w:vAlign w:val="center"/>
          </w:tcPr>
          <w:p w14:paraId="17957BB9" w14:textId="6931D105" w:rsidR="00702970" w:rsidRDefault="00702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Chi sono i componenti della famiglia?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(p. 1</w:t>
            </w:r>
            <w:r w:rsidR="008440E3">
              <w:rPr>
                <w:rFonts w:ascii="Times New Roman" w:hAnsi="Times New Roman" w:cs="Times New Roman"/>
                <w:sz w:val="20"/>
                <w:szCs w:val="20"/>
              </w:rPr>
              <w:t>92,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17)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CC00"/>
            <w:tcMar>
              <w:top w:w="100" w:type="nil"/>
              <w:right w:w="100" w:type="nil"/>
            </w:tcMar>
            <w:vAlign w:val="center"/>
          </w:tcPr>
          <w:p w14:paraId="5CB823B3" w14:textId="77777777" w:rsidR="00702970" w:rsidRDefault="00702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Dove dorme Enaiatollah? </w:t>
            </w:r>
          </w:p>
          <w:p w14:paraId="1F3E6C69" w14:textId="448F71AD" w:rsidR="00702970" w:rsidRDefault="00844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(p. 193, r</w:t>
            </w:r>
            <w:r w:rsidR="00702970">
              <w:rPr>
                <w:rFonts w:ascii="Times New Roman" w:hAnsi="Times New Roman" w:cs="Times New Roman"/>
                <w:sz w:val="20"/>
                <w:szCs w:val="20"/>
              </w:rPr>
              <w:t>. 10)</w:t>
            </w:r>
          </w:p>
        </w:tc>
      </w:tr>
      <w:tr w:rsidR="00702970" w14:paraId="5C000180" w14:textId="77777777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8903B6" w14:textId="77777777" w:rsidR="00702970" w:rsidRDefault="00702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060560D" w14:textId="77777777" w:rsidR="00702970" w:rsidRDefault="00702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AD21101" w14:textId="77777777" w:rsidR="00702970" w:rsidRDefault="00702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4DAE1DA" w14:textId="77777777" w:rsidR="00702970" w:rsidRDefault="00702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1737FF" w14:textId="77777777" w:rsidR="00702970" w:rsidRDefault="00702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1CBF646" w14:textId="77777777" w:rsidR="00702970" w:rsidRDefault="00702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8B39D97" w14:textId="77777777" w:rsidR="00702970" w:rsidRDefault="00702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7DB1929A" w14:textId="77777777" w:rsidR="00702970" w:rsidRDefault="00702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20521B9A" w14:textId="77777777" w:rsidR="00702970" w:rsidRDefault="00702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8F9ADF4" w14:textId="77777777" w:rsidR="00702970" w:rsidRDefault="00702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D93164C" w14:textId="77777777" w:rsidR="00702970" w:rsidRDefault="00702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ECB4557" w14:textId="77777777" w:rsidR="00702970" w:rsidRDefault="00702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72FEB75" w14:textId="77777777" w:rsidR="00702970" w:rsidRDefault="00702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689A9B" w14:textId="77777777" w:rsidR="00702970" w:rsidRDefault="00702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A146F97" w14:textId="77777777" w:rsidR="004E10BE" w:rsidRDefault="004E10BE" w:rsidP="007029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sectPr w:rsidR="004E10BE" w:rsidSect="004E10BE">
      <w:headerReference w:type="even" r:id="rId9"/>
      <w:head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BDB47" w14:textId="77777777" w:rsidR="008440E3" w:rsidRDefault="008440E3" w:rsidP="004E10BE">
      <w:r>
        <w:separator/>
      </w:r>
    </w:p>
  </w:endnote>
  <w:endnote w:type="continuationSeparator" w:id="0">
    <w:p w14:paraId="51931D72" w14:textId="77777777" w:rsidR="008440E3" w:rsidRDefault="008440E3" w:rsidP="004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orasi">
    <w:panose1 w:val="020005060000000200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9FB66" w14:textId="77777777" w:rsidR="008440E3" w:rsidRDefault="008440E3" w:rsidP="004E10BE">
      <w:r>
        <w:separator/>
      </w:r>
    </w:p>
  </w:footnote>
  <w:footnote w:type="continuationSeparator" w:id="0">
    <w:p w14:paraId="74FCA8E1" w14:textId="77777777" w:rsidR="008440E3" w:rsidRDefault="008440E3" w:rsidP="004E10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7DCF8" w14:textId="77777777" w:rsidR="008440E3" w:rsidRDefault="008440E3" w:rsidP="0035389F">
    <w:pPr>
      <w:jc w:val="center"/>
    </w:pPr>
    <w:r w:rsidRPr="00AC12BE">
      <w:rPr>
        <w:noProof/>
      </w:rPr>
      <w:drawing>
        <wp:anchor distT="0" distB="0" distL="114300" distR="114300" simplePos="0" relativeHeight="251665408" behindDoc="0" locked="0" layoutInCell="1" allowOverlap="1" wp14:anchorId="2CE887B9" wp14:editId="6FAB8637">
          <wp:simplePos x="0" y="0"/>
          <wp:positionH relativeFrom="column">
            <wp:posOffset>0</wp:posOffset>
          </wp:positionH>
          <wp:positionV relativeFrom="paragraph">
            <wp:posOffset>-38100</wp:posOffset>
          </wp:positionV>
          <wp:extent cx="457200" cy="457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12BE">
      <w:t>Landesbildungsserver Baden-Württemberg – Fachportal Italienisch</w:t>
    </w:r>
  </w:p>
  <w:p w14:paraId="1CF4FCD3" w14:textId="77777777" w:rsidR="008440E3" w:rsidRDefault="008440E3" w:rsidP="0035389F">
    <w:pPr>
      <w:jc w:val="center"/>
    </w:pPr>
    <w:r>
      <w:t>www.italienisch-bw.de</w:t>
    </w:r>
  </w:p>
  <w:p w14:paraId="0F490AF9" w14:textId="2248ED29" w:rsidR="008440E3" w:rsidRDefault="008440E3" w:rsidP="0035389F">
    <w:pPr>
      <w:pStyle w:val="Kopfzeile"/>
    </w:pPr>
    <w:r>
      <w:t xml:space="preserve">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8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203"/>
    </w:tblGrid>
    <w:tr w:rsidR="008440E3" w:rsidRPr="0025191F" w14:paraId="3C61C07F" w14:textId="77777777" w:rsidTr="004E10BE">
      <w:trPr>
        <w:trHeight w:val="371"/>
      </w:trPr>
      <w:tc>
        <w:tcPr>
          <w:tcW w:w="5000" w:type="pct"/>
          <w:tcBorders>
            <w:bottom w:val="nil"/>
            <w:right w:val="single" w:sz="4" w:space="0" w:color="BFBFBF"/>
          </w:tcBorders>
        </w:tcPr>
        <w:p w14:paraId="1E663009" w14:textId="243902C0" w:rsidR="008440E3" w:rsidRDefault="008440E3" w:rsidP="0035389F">
          <w:pPr>
            <w:jc w:val="center"/>
          </w:pPr>
          <w:r w:rsidRPr="00AC12BE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38B7642" wp14:editId="19E4E0A5">
                <wp:simplePos x="0" y="0"/>
                <wp:positionH relativeFrom="column">
                  <wp:posOffset>0</wp:posOffset>
                </wp:positionH>
                <wp:positionV relativeFrom="paragraph">
                  <wp:posOffset>-38100</wp:posOffset>
                </wp:positionV>
                <wp:extent cx="457200" cy="457200"/>
                <wp:effectExtent l="0" t="0" r="0" b="0"/>
                <wp:wrapNone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C12BE">
            <w:t>Landesbildungsserver Baden-Württemberg – Fachportal Italienisch</w:t>
          </w:r>
        </w:p>
        <w:p w14:paraId="3A2B4EA6" w14:textId="2A751A69" w:rsidR="008440E3" w:rsidRDefault="008440E3" w:rsidP="0035389F">
          <w:pPr>
            <w:jc w:val="center"/>
          </w:pPr>
          <w:r>
            <w:t>www.italienisch-bw.de</w:t>
          </w:r>
        </w:p>
        <w:p w14:paraId="34A86CC6" w14:textId="514D7973" w:rsidR="008440E3" w:rsidRDefault="008440E3">
          <w:r>
            <w:t xml:space="preserve">      </w:t>
          </w:r>
        </w:p>
      </w:tc>
    </w:tr>
  </w:tbl>
  <w:p w14:paraId="0D229671" w14:textId="77777777" w:rsidR="008440E3" w:rsidRDefault="008440E3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BE"/>
    <w:rsid w:val="00001D6A"/>
    <w:rsid w:val="00170F89"/>
    <w:rsid w:val="00227E16"/>
    <w:rsid w:val="0035389F"/>
    <w:rsid w:val="003D4A63"/>
    <w:rsid w:val="004A3688"/>
    <w:rsid w:val="004E10BE"/>
    <w:rsid w:val="004E3DF9"/>
    <w:rsid w:val="006760C4"/>
    <w:rsid w:val="006E4C73"/>
    <w:rsid w:val="00702970"/>
    <w:rsid w:val="00734C6F"/>
    <w:rsid w:val="008440E3"/>
    <w:rsid w:val="00A21674"/>
    <w:rsid w:val="00C060B7"/>
    <w:rsid w:val="00C4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A75E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E10BE"/>
  </w:style>
  <w:style w:type="paragraph" w:styleId="Fuzeile">
    <w:name w:val="footer"/>
    <w:basedOn w:val="Standard"/>
    <w:link w:val="Fu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E10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E10BE"/>
  </w:style>
  <w:style w:type="paragraph" w:styleId="Fuzeile">
    <w:name w:val="footer"/>
    <w:basedOn w:val="Standard"/>
    <w:link w:val="Fu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E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95BADC-8421-3045-9140-1024CAF1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1208</Characters>
  <Application>Microsoft Macintosh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Manthey</dc:creator>
  <cp:keywords/>
  <dc:description/>
  <cp:lastModifiedBy>Lorenz Manthey</cp:lastModifiedBy>
  <cp:revision>7</cp:revision>
  <dcterms:created xsi:type="dcterms:W3CDTF">2015-09-29T09:22:00Z</dcterms:created>
  <dcterms:modified xsi:type="dcterms:W3CDTF">2015-10-06T07:12:00Z</dcterms:modified>
</cp:coreProperties>
</file>