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F5DAD" w14:textId="77777777" w:rsidR="00E45544" w:rsidRPr="0057536B" w:rsidRDefault="00E45544" w:rsidP="00E45544">
      <w:pPr>
        <w:widowControl w:val="0"/>
        <w:autoSpaceDE w:val="0"/>
        <w:autoSpaceDN w:val="0"/>
        <w:adjustRightInd w:val="0"/>
        <w:spacing w:after="240"/>
        <w:contextualSpacing/>
        <w:rPr>
          <w:rFonts w:eastAsia="Times New Roman" w:cs="Times New Roman"/>
          <w:noProof/>
        </w:rPr>
      </w:pPr>
      <w:r w:rsidRPr="0057536B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84637" wp14:editId="50AA9075">
                <wp:simplePos x="0" y="0"/>
                <wp:positionH relativeFrom="column">
                  <wp:posOffset>635</wp:posOffset>
                </wp:positionH>
                <wp:positionV relativeFrom="paragraph">
                  <wp:posOffset>115570</wp:posOffset>
                </wp:positionV>
                <wp:extent cx="5965825" cy="423545"/>
                <wp:effectExtent l="50800" t="25400" r="79375" b="109855"/>
                <wp:wrapThrough wrapText="bothSides">
                  <wp:wrapPolygon edited="0">
                    <wp:start x="-92" y="-1295"/>
                    <wp:lineTo x="-184" y="0"/>
                    <wp:lineTo x="-184" y="20726"/>
                    <wp:lineTo x="-92" y="25907"/>
                    <wp:lineTo x="21703" y="25907"/>
                    <wp:lineTo x="21795" y="20726"/>
                    <wp:lineTo x="21703" y="1295"/>
                    <wp:lineTo x="21703" y="-1295"/>
                    <wp:lineTo x="-92" y="-1295"/>
                  </wp:wrapPolygon>
                </wp:wrapThrough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825" cy="4235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73263" w14:textId="77777777" w:rsidR="0057536B" w:rsidRPr="00A02B0B" w:rsidRDefault="0057536B" w:rsidP="00E455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sz w:val="32"/>
                                <w:szCs w:val="32"/>
                                <w:lang w:val="es-ES"/>
                              </w:rPr>
                            </w:pPr>
                            <w:proofErr w:type="spellStart"/>
                            <w:r w:rsidRPr="00A02B0B"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Lampedusa</w:t>
                            </w:r>
                            <w:proofErr w:type="spellEnd"/>
                            <w:r w:rsidRPr="00A02B0B"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– In </w:t>
                            </w:r>
                            <w:proofErr w:type="spellStart"/>
                            <w:r w:rsidRPr="00A02B0B"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vacanza</w:t>
                            </w:r>
                            <w:proofErr w:type="spellEnd"/>
                            <w:r w:rsidRPr="00A02B0B"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su </w:t>
                            </w:r>
                            <w:proofErr w:type="spellStart"/>
                            <w:r w:rsidRPr="00A02B0B"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un’isola</w:t>
                            </w:r>
                            <w:proofErr w:type="spellEnd"/>
                            <w:r w:rsidRPr="00A02B0B"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? </w:t>
                            </w:r>
                          </w:p>
                          <w:p w14:paraId="25C4D516" w14:textId="77777777" w:rsidR="0057536B" w:rsidRPr="00A02B0B" w:rsidRDefault="0057536B" w:rsidP="00E4554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84637" id="Abgerundetes Rechteck 10" o:spid="_x0000_s1026" style="position:absolute;margin-left:.05pt;margin-top:9.1pt;width:469.75pt;height:3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7273263" w14:textId="77777777" w:rsidR="0057536B" w:rsidRPr="00A02B0B" w:rsidRDefault="0057536B" w:rsidP="00E455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sz w:val="32"/>
                          <w:szCs w:val="32"/>
                          <w:lang w:val="es-ES"/>
                        </w:rPr>
                      </w:pPr>
                      <w:proofErr w:type="spellStart"/>
                      <w:r w:rsidRPr="00A02B0B">
                        <w:rPr>
                          <w:rFonts w:cs="Comic Sans MS"/>
                          <w:b/>
                          <w:bCs/>
                          <w:sz w:val="32"/>
                          <w:szCs w:val="32"/>
                          <w:lang w:val="es-ES"/>
                        </w:rPr>
                        <w:t>Lampedusa</w:t>
                      </w:r>
                      <w:proofErr w:type="spellEnd"/>
                      <w:r w:rsidRPr="00A02B0B">
                        <w:rPr>
                          <w:rFonts w:cs="Comic Sans MS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– In </w:t>
                      </w:r>
                      <w:proofErr w:type="spellStart"/>
                      <w:r w:rsidRPr="00A02B0B">
                        <w:rPr>
                          <w:rFonts w:cs="Comic Sans MS"/>
                          <w:b/>
                          <w:bCs/>
                          <w:sz w:val="32"/>
                          <w:szCs w:val="32"/>
                          <w:lang w:val="es-ES"/>
                        </w:rPr>
                        <w:t>vacanza</w:t>
                      </w:r>
                      <w:proofErr w:type="spellEnd"/>
                      <w:r w:rsidRPr="00A02B0B">
                        <w:rPr>
                          <w:rFonts w:cs="Comic Sans MS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su </w:t>
                      </w:r>
                      <w:proofErr w:type="spellStart"/>
                      <w:r w:rsidRPr="00A02B0B">
                        <w:rPr>
                          <w:rFonts w:cs="Comic Sans MS"/>
                          <w:b/>
                          <w:bCs/>
                          <w:sz w:val="32"/>
                          <w:szCs w:val="32"/>
                          <w:lang w:val="es-ES"/>
                        </w:rPr>
                        <w:t>un’isola</w:t>
                      </w:r>
                      <w:proofErr w:type="spellEnd"/>
                      <w:r w:rsidRPr="00A02B0B">
                        <w:rPr>
                          <w:rFonts w:cs="Comic Sans MS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? </w:t>
                      </w:r>
                    </w:p>
                    <w:p w14:paraId="25C4D516" w14:textId="77777777" w:rsidR="0057536B" w:rsidRPr="00A02B0B" w:rsidRDefault="0057536B" w:rsidP="00E45544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BB9AF29" w14:textId="4F16F9FE" w:rsidR="007372BD" w:rsidRPr="00A02B0B" w:rsidRDefault="007372BD" w:rsidP="0057536B">
      <w:pPr>
        <w:widowControl w:val="0"/>
        <w:autoSpaceDE w:val="0"/>
        <w:autoSpaceDN w:val="0"/>
        <w:adjustRightInd w:val="0"/>
        <w:spacing w:after="240"/>
        <w:ind w:left="2977"/>
        <w:jc w:val="both"/>
        <w:rPr>
          <w:rFonts w:cs="Times"/>
          <w:sz w:val="20"/>
          <w:szCs w:val="20"/>
          <w:lang w:val="es-ES"/>
        </w:rPr>
      </w:pPr>
      <w:r w:rsidRPr="0057536B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74C8AC" wp14:editId="2D43451A">
            <wp:simplePos x="0" y="0"/>
            <wp:positionH relativeFrom="column">
              <wp:posOffset>635</wp:posOffset>
            </wp:positionH>
            <wp:positionV relativeFrom="paragraph">
              <wp:posOffset>40640</wp:posOffset>
            </wp:positionV>
            <wp:extent cx="1356995" cy="893445"/>
            <wp:effectExtent l="0" t="0" r="0" b="0"/>
            <wp:wrapTight wrapText="bothSides">
              <wp:wrapPolygon edited="0">
                <wp:start x="0" y="0"/>
                <wp:lineTo x="0" y="20878"/>
                <wp:lineTo x="21024" y="20878"/>
                <wp:lineTo x="21024" y="0"/>
                <wp:lineTo x="0" y="0"/>
              </wp:wrapPolygon>
            </wp:wrapTight>
            <wp:docPr id="5" name="Bild 5" descr="http://farm6.staticflickr.com/5205/5253892239_c793c760cf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7_3_3_1360136339185_300" descr="http://farm6.staticflickr.com/5205/5253892239_c793c760cf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02B0B">
        <w:rPr>
          <w:rFonts w:cs="Comic Sans MS"/>
          <w:sz w:val="20"/>
          <w:szCs w:val="20"/>
          <w:lang w:val="es-ES"/>
        </w:rPr>
        <w:t>Conosci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Lampedusa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? È una </w:t>
      </w:r>
      <w:proofErr w:type="spellStart"/>
      <w:r w:rsidRPr="00A02B0B">
        <w:rPr>
          <w:rFonts w:cs="Comic Sans MS"/>
          <w:sz w:val="20"/>
          <w:szCs w:val="20"/>
          <w:lang w:val="es-ES"/>
        </w:rPr>
        <w:t>piccola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isola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nel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Mar </w:t>
      </w:r>
      <w:proofErr w:type="spellStart"/>
      <w:r w:rsidRPr="00A02B0B">
        <w:rPr>
          <w:rFonts w:cs="Comic Sans MS"/>
          <w:sz w:val="20"/>
          <w:szCs w:val="20"/>
          <w:lang w:val="es-ES"/>
        </w:rPr>
        <w:t>Mediterraneo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, a sud </w:t>
      </w:r>
      <w:proofErr w:type="spellStart"/>
      <w:r w:rsidRPr="00A02B0B">
        <w:rPr>
          <w:rFonts w:cs="Comic Sans MS"/>
          <w:sz w:val="20"/>
          <w:szCs w:val="20"/>
          <w:lang w:val="es-ES"/>
        </w:rPr>
        <w:t>della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Sicilia, </w:t>
      </w:r>
      <w:proofErr w:type="spellStart"/>
      <w:r w:rsidRPr="00A02B0B">
        <w:rPr>
          <w:rFonts w:cs="Comic Sans MS"/>
          <w:sz w:val="20"/>
          <w:szCs w:val="20"/>
          <w:lang w:val="es-ES"/>
        </w:rPr>
        <w:t>situata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a </w:t>
      </w:r>
      <w:r w:rsidR="00DC2C0C">
        <w:rPr>
          <w:rFonts w:cs="Comic Sans MS"/>
          <w:sz w:val="20"/>
          <w:szCs w:val="20"/>
          <w:lang w:val="es-ES"/>
        </w:rPr>
        <w:t>circa 205</w:t>
      </w:r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chilometri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dalle coste </w:t>
      </w:r>
      <w:proofErr w:type="spellStart"/>
      <w:r w:rsidRPr="00A02B0B">
        <w:rPr>
          <w:rFonts w:cs="Comic Sans MS"/>
          <w:sz w:val="20"/>
          <w:szCs w:val="20"/>
          <w:lang w:val="es-ES"/>
        </w:rPr>
        <w:t>siciliane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e a </w:t>
      </w:r>
      <w:r w:rsidR="00DC2C0C">
        <w:rPr>
          <w:rFonts w:cs="Comic Sans MS"/>
          <w:sz w:val="20"/>
          <w:szCs w:val="20"/>
          <w:lang w:val="es-ES"/>
        </w:rPr>
        <w:t>130</w:t>
      </w:r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chilometri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da </w:t>
      </w:r>
      <w:proofErr w:type="spellStart"/>
      <w:r w:rsidRPr="00A02B0B">
        <w:rPr>
          <w:rFonts w:cs="Comic Sans MS"/>
          <w:sz w:val="20"/>
          <w:szCs w:val="20"/>
          <w:lang w:val="es-ES"/>
        </w:rPr>
        <w:t>quelle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africane</w:t>
      </w:r>
      <w:proofErr w:type="spellEnd"/>
      <w:r w:rsidRPr="00A02B0B">
        <w:rPr>
          <w:rFonts w:cs="Comic Sans MS"/>
          <w:sz w:val="20"/>
          <w:szCs w:val="20"/>
          <w:lang w:val="es-ES"/>
        </w:rPr>
        <w:t>.</w:t>
      </w:r>
      <w:r w:rsidR="00D340C2">
        <w:rPr>
          <w:rFonts w:cs="Comic Sans MS"/>
          <w:sz w:val="20"/>
          <w:szCs w:val="20"/>
          <w:lang w:val="es-ES"/>
        </w:rPr>
        <w:t xml:space="preserve"> </w:t>
      </w:r>
      <w:r w:rsidRPr="00A02B0B">
        <w:rPr>
          <w:rFonts w:cs="Comic Sans MS"/>
          <w:sz w:val="20"/>
          <w:szCs w:val="20"/>
          <w:lang w:val="es-ES"/>
        </w:rPr>
        <w:t xml:space="preserve">Con le </w:t>
      </w:r>
      <w:proofErr w:type="spellStart"/>
      <w:r w:rsidRPr="00A02B0B">
        <w:rPr>
          <w:rFonts w:cs="Comic Sans MS"/>
          <w:sz w:val="20"/>
          <w:szCs w:val="20"/>
          <w:lang w:val="es-ES"/>
        </w:rPr>
        <w:t>isole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di </w:t>
      </w:r>
      <w:proofErr w:type="spellStart"/>
      <w:r w:rsidRPr="00A02B0B">
        <w:rPr>
          <w:rFonts w:cs="Comic Sans MS"/>
          <w:sz w:val="20"/>
          <w:szCs w:val="20"/>
          <w:lang w:val="es-ES"/>
        </w:rPr>
        <w:t>Linosa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e </w:t>
      </w:r>
      <w:proofErr w:type="spellStart"/>
      <w:r w:rsidRPr="00A02B0B">
        <w:rPr>
          <w:rFonts w:cs="Comic Sans MS"/>
          <w:sz w:val="20"/>
          <w:szCs w:val="20"/>
          <w:lang w:val="es-ES"/>
        </w:rPr>
        <w:t>Lampione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forma </w:t>
      </w:r>
      <w:proofErr w:type="spellStart"/>
      <w:r w:rsidRPr="00A02B0B">
        <w:rPr>
          <w:rFonts w:cs="Comic Sans MS"/>
          <w:sz w:val="20"/>
          <w:szCs w:val="20"/>
          <w:lang w:val="es-ES"/>
        </w:rPr>
        <w:t>l’arcipelago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delle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isole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Pelagie</w:t>
      </w:r>
      <w:proofErr w:type="spellEnd"/>
      <w:r w:rsidRPr="00A02B0B">
        <w:rPr>
          <w:rFonts w:cs="Comic Sans MS"/>
          <w:sz w:val="20"/>
          <w:szCs w:val="20"/>
          <w:lang w:val="es-ES"/>
        </w:rPr>
        <w:t>.</w:t>
      </w:r>
    </w:p>
    <w:p w14:paraId="3D816E5E" w14:textId="17F78FFE" w:rsidR="007372BD" w:rsidRPr="00A02B0B" w:rsidRDefault="00DA0A4F" w:rsidP="0057536B">
      <w:pPr>
        <w:widowControl w:val="0"/>
        <w:autoSpaceDE w:val="0"/>
        <w:autoSpaceDN w:val="0"/>
        <w:adjustRightInd w:val="0"/>
        <w:spacing w:after="240"/>
        <w:ind w:left="2977"/>
        <w:jc w:val="both"/>
        <w:rPr>
          <w:rFonts w:cs="Times"/>
          <w:sz w:val="20"/>
          <w:szCs w:val="20"/>
          <w:lang w:val="es-ES"/>
        </w:rPr>
      </w:pPr>
      <w:r>
        <w:rPr>
          <w:rFonts w:cs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ECF64" wp14:editId="504769D7">
                <wp:simplePos x="0" y="0"/>
                <wp:positionH relativeFrom="column">
                  <wp:posOffset>-1482090</wp:posOffset>
                </wp:positionH>
                <wp:positionV relativeFrom="paragraph">
                  <wp:posOffset>223520</wp:posOffset>
                </wp:positionV>
                <wp:extent cx="1356360" cy="220980"/>
                <wp:effectExtent l="0" t="0" r="0" b="762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E9681" w14:textId="77777777" w:rsidR="00DA0A4F" w:rsidRPr="00DA0A4F" w:rsidRDefault="00DA0A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A0A4F">
                              <w:rPr>
                                <w:sz w:val="16"/>
                                <w:szCs w:val="16"/>
                              </w:rPr>
                              <w:t>Isolotto</w:t>
                            </w:r>
                            <w:proofErr w:type="spellEnd"/>
                            <w:r w:rsidRPr="00DA0A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A0A4F">
                              <w:rPr>
                                <w:sz w:val="16"/>
                                <w:szCs w:val="16"/>
                              </w:rPr>
                              <w:t>dei</w:t>
                            </w:r>
                            <w:proofErr w:type="spellEnd"/>
                            <w:r w:rsidRPr="00DA0A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A0A4F">
                              <w:rPr>
                                <w:sz w:val="16"/>
                                <w:szCs w:val="16"/>
                              </w:rPr>
                              <w:t>conigli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ECF64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7" type="#_x0000_t202" style="position:absolute;left:0;text-align:left;margin-left:-116.7pt;margin-top:17.6pt;width:106.8pt;height:17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" filled="f" stroked="f">
                <v:textbox>
                  <w:txbxContent>
                    <w:p w14:paraId="358E9681" w14:textId="77777777" w:rsidR="00DA0A4F" w:rsidRPr="00DA0A4F" w:rsidRDefault="00DA0A4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DA0A4F">
                        <w:rPr>
                          <w:sz w:val="16"/>
                          <w:szCs w:val="16"/>
                        </w:rPr>
                        <w:t>Isolotto</w:t>
                      </w:r>
                      <w:proofErr w:type="spellEnd"/>
                      <w:r w:rsidRPr="00DA0A4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A0A4F">
                        <w:rPr>
                          <w:sz w:val="16"/>
                          <w:szCs w:val="16"/>
                        </w:rPr>
                        <w:t>dei</w:t>
                      </w:r>
                      <w:proofErr w:type="spellEnd"/>
                      <w:r w:rsidRPr="00DA0A4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A0A4F">
                        <w:rPr>
                          <w:sz w:val="16"/>
                          <w:szCs w:val="16"/>
                        </w:rPr>
                        <w:t>conigli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372BD" w:rsidRPr="00A02B0B">
        <w:rPr>
          <w:rFonts w:cs="Comic Sans MS"/>
          <w:sz w:val="20"/>
          <w:szCs w:val="20"/>
          <w:lang w:val="es-ES"/>
        </w:rPr>
        <w:t xml:space="preserve">Per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chi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ama la natura </w:t>
      </w:r>
      <w:proofErr w:type="gramStart"/>
      <w:r w:rsidR="007372BD" w:rsidRPr="00A02B0B">
        <w:rPr>
          <w:rFonts w:cs="Comic Sans MS"/>
          <w:sz w:val="20"/>
          <w:szCs w:val="20"/>
          <w:lang w:val="es-ES"/>
        </w:rPr>
        <w:t>e</w:t>
      </w:r>
      <w:proofErr w:type="gramEnd"/>
      <w:r w:rsidR="007372BD" w:rsidRPr="00A02B0B">
        <w:rPr>
          <w:rFonts w:cs="Comic Sans MS"/>
          <w:sz w:val="20"/>
          <w:szCs w:val="20"/>
          <w:lang w:val="es-ES"/>
        </w:rPr>
        <w:t xml:space="preserve"> non cerca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il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turismo di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massa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,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l’isola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è un vero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paradiso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perché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offre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paesaggi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da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sogno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: 40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chilometri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di coste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bagnate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da un mare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cristallino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e trasparente,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romantiche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e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suggestive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insenature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,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fantastiche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spiagge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di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sabbia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chiara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o di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sabbia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vulcanica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, un caldo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sole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africano in estate e un clima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molto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mite anche in inverno.</w:t>
      </w:r>
    </w:p>
    <w:p w14:paraId="2973E803" w14:textId="4F4DB068" w:rsidR="007372BD" w:rsidRPr="00A02B0B" w:rsidRDefault="00D90CD0" w:rsidP="0057536B">
      <w:pPr>
        <w:widowControl w:val="0"/>
        <w:autoSpaceDE w:val="0"/>
        <w:autoSpaceDN w:val="0"/>
        <w:adjustRightInd w:val="0"/>
        <w:spacing w:after="240"/>
        <w:ind w:left="2977"/>
        <w:jc w:val="both"/>
        <w:rPr>
          <w:rFonts w:cs="Times"/>
          <w:sz w:val="20"/>
          <w:szCs w:val="20"/>
          <w:lang w:val="es-ES"/>
        </w:rPr>
      </w:pPr>
      <w:r>
        <w:rPr>
          <w:rFonts w:cs="Comic Sans MS"/>
          <w:i/>
          <w:noProof/>
          <w:sz w:val="20"/>
          <w:szCs w:val="20"/>
          <w:lang w:val="es-ES"/>
        </w:rPr>
        <w:drawing>
          <wp:anchor distT="0" distB="0" distL="114300" distR="114300" simplePos="0" relativeHeight="251674624" behindDoc="0" locked="0" layoutInCell="1" allowOverlap="1" wp14:anchorId="1ED390B4" wp14:editId="4D2BFBE3">
            <wp:simplePos x="0" y="0"/>
            <wp:positionH relativeFrom="column">
              <wp:posOffset>1270</wp:posOffset>
            </wp:positionH>
            <wp:positionV relativeFrom="paragraph">
              <wp:posOffset>56515</wp:posOffset>
            </wp:positionV>
            <wp:extent cx="1358265" cy="848995"/>
            <wp:effectExtent l="0" t="0" r="635" b="190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rtle-863336_64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Pensate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che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sulla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„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spiaggia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dei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proofErr w:type="gramStart"/>
      <w:r w:rsidR="007372BD" w:rsidRPr="00A02B0B">
        <w:rPr>
          <w:rFonts w:cs="Comic Sans MS"/>
          <w:sz w:val="20"/>
          <w:szCs w:val="20"/>
          <w:lang w:val="es-ES"/>
        </w:rPr>
        <w:t>Conigli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>“ (</w:t>
      </w:r>
      <w:proofErr w:type="spellStart"/>
      <w:proofErr w:type="gramEnd"/>
      <w:r w:rsidR="007372BD" w:rsidRPr="00A02B0B">
        <w:rPr>
          <w:rFonts w:cs="Comic Sans MS"/>
          <w:i/>
          <w:sz w:val="20"/>
          <w:szCs w:val="20"/>
          <w:lang w:val="es-ES"/>
        </w:rPr>
        <w:t>Hasenstrand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), una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riserva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naturale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,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tornano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ogni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anno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le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tartarughe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marine a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deporre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le loro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uova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! (</w:t>
      </w:r>
      <w:proofErr w:type="spellStart"/>
      <w:r w:rsidR="007372BD" w:rsidRPr="00A02B0B">
        <w:rPr>
          <w:rFonts w:cs="Comic Sans MS"/>
          <w:i/>
          <w:sz w:val="20"/>
          <w:szCs w:val="20"/>
          <w:lang w:val="es-ES"/>
        </w:rPr>
        <w:t>Eier</w:t>
      </w:r>
      <w:proofErr w:type="spellEnd"/>
      <w:r w:rsidR="007372BD" w:rsidRPr="00A02B0B">
        <w:rPr>
          <w:rFonts w:cs="Comic Sans MS"/>
          <w:i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i/>
          <w:sz w:val="20"/>
          <w:szCs w:val="20"/>
          <w:lang w:val="es-ES"/>
        </w:rPr>
        <w:t>legen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>)</w:t>
      </w:r>
    </w:p>
    <w:p w14:paraId="5E988917" w14:textId="387CB0C8" w:rsidR="007372BD" w:rsidRPr="00A02B0B" w:rsidRDefault="00DA0A4F" w:rsidP="0057536B">
      <w:pPr>
        <w:widowControl w:val="0"/>
        <w:autoSpaceDE w:val="0"/>
        <w:autoSpaceDN w:val="0"/>
        <w:adjustRightInd w:val="0"/>
        <w:spacing w:after="240"/>
        <w:ind w:left="2977"/>
        <w:jc w:val="both"/>
        <w:rPr>
          <w:rFonts w:cs="Times"/>
          <w:sz w:val="20"/>
          <w:szCs w:val="20"/>
          <w:lang w:val="es-ES"/>
        </w:rPr>
      </w:pPr>
      <w:r>
        <w:rPr>
          <w:rFonts w:cs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FA0DE" wp14:editId="5FC6C24E">
                <wp:simplePos x="0" y="0"/>
                <wp:positionH relativeFrom="column">
                  <wp:posOffset>-1482090</wp:posOffset>
                </wp:positionH>
                <wp:positionV relativeFrom="paragraph">
                  <wp:posOffset>379095</wp:posOffset>
                </wp:positionV>
                <wp:extent cx="1308735" cy="194310"/>
                <wp:effectExtent l="0" t="0" r="0" b="889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701A1" w14:textId="77777777" w:rsidR="00DA0A4F" w:rsidRPr="00DA0A4F" w:rsidRDefault="00DA0A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A0A4F">
                              <w:rPr>
                                <w:sz w:val="16"/>
                                <w:szCs w:val="16"/>
                              </w:rPr>
                              <w:t>Tartaruga</w:t>
                            </w:r>
                            <w:proofErr w:type="spellEnd"/>
                            <w:r w:rsidRPr="00DA0A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A0A4F">
                              <w:rPr>
                                <w:sz w:val="16"/>
                                <w:szCs w:val="16"/>
                              </w:rPr>
                              <w:t>marina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FA0DE" id="Textfeld 12" o:spid="_x0000_s1028" type="#_x0000_t202" style="position:absolute;left:0;text-align:left;margin-left:-116.7pt;margin-top:29.85pt;width:103.05pt;height:15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" filled="f" stroked="f">
                <v:textbox>
                  <w:txbxContent>
                    <w:p w14:paraId="78D701A1" w14:textId="77777777" w:rsidR="00DA0A4F" w:rsidRPr="00DA0A4F" w:rsidRDefault="00DA0A4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DA0A4F">
                        <w:rPr>
                          <w:sz w:val="16"/>
                          <w:szCs w:val="16"/>
                        </w:rPr>
                        <w:t>Tartaruga</w:t>
                      </w:r>
                      <w:proofErr w:type="spellEnd"/>
                      <w:r w:rsidRPr="00DA0A4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A0A4F">
                        <w:rPr>
                          <w:sz w:val="16"/>
                          <w:szCs w:val="16"/>
                        </w:rPr>
                        <w:t>marina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372BD" w:rsidRPr="00A02B0B">
        <w:rPr>
          <w:rFonts w:cs="Comic Sans MS"/>
          <w:sz w:val="20"/>
          <w:szCs w:val="20"/>
          <w:lang w:val="es-ES"/>
        </w:rPr>
        <w:t xml:space="preserve">Per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ammirare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e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godere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il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paesaggio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l’ideale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è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fare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un giro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intorno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all’isola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con la barca o con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il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gommone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(</w:t>
      </w:r>
      <w:proofErr w:type="spellStart"/>
      <w:r w:rsidR="007372BD" w:rsidRPr="00A02B0B">
        <w:rPr>
          <w:rFonts w:cs="Comic Sans MS"/>
          <w:i/>
          <w:sz w:val="20"/>
          <w:szCs w:val="20"/>
          <w:lang w:val="es-ES"/>
        </w:rPr>
        <w:t>Schlauchboot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). Chi fa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volentieri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le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immersioni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subacquee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inoltre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può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esplorare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il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mondo marino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molto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ricco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. </w:t>
      </w:r>
      <w:proofErr w:type="gramStart"/>
      <w:r w:rsidR="007372BD" w:rsidRPr="00A02B0B">
        <w:rPr>
          <w:rFonts w:cs="Comic Sans MS"/>
          <w:sz w:val="20"/>
          <w:szCs w:val="20"/>
          <w:lang w:val="es-ES"/>
        </w:rPr>
        <w:t xml:space="preserve">Con un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po</w:t>
      </w:r>
      <w:proofErr w:type="spellEnd"/>
      <w:r w:rsidR="00D340C2">
        <w:rPr>
          <w:rFonts w:cs="Comic Sans MS"/>
          <w:sz w:val="20"/>
          <w:szCs w:val="20"/>
          <w:lang w:val="es-ES"/>
        </w:rPr>
        <w:t xml:space="preserve">’ </w:t>
      </w:r>
      <w:r w:rsidR="007372BD" w:rsidRPr="00A02B0B">
        <w:rPr>
          <w:rFonts w:cs="Comic Sans MS"/>
          <w:sz w:val="20"/>
          <w:szCs w:val="20"/>
          <w:lang w:val="es-ES"/>
        </w:rPr>
        <w:t xml:space="preserve">di fortuna si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può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nuotare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con i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delfini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>!</w:t>
      </w:r>
      <w:proofErr w:type="gramEnd"/>
    </w:p>
    <w:p w14:paraId="1CD01492" w14:textId="6A80190B" w:rsidR="007372BD" w:rsidRPr="00A02B0B" w:rsidRDefault="00D90CD0" w:rsidP="0057536B">
      <w:pPr>
        <w:widowControl w:val="0"/>
        <w:autoSpaceDE w:val="0"/>
        <w:autoSpaceDN w:val="0"/>
        <w:adjustRightInd w:val="0"/>
        <w:spacing w:after="240"/>
        <w:ind w:left="2977"/>
        <w:jc w:val="both"/>
        <w:rPr>
          <w:rFonts w:cs="Times"/>
          <w:sz w:val="20"/>
          <w:szCs w:val="20"/>
          <w:lang w:val="es-ES"/>
        </w:rPr>
      </w:pPr>
      <w:r>
        <w:rPr>
          <w:rFonts w:cs="Comic Sans MS"/>
          <w:noProof/>
          <w:sz w:val="20"/>
          <w:szCs w:val="20"/>
          <w:lang w:val="es-ES"/>
        </w:rPr>
        <w:drawing>
          <wp:anchor distT="0" distB="0" distL="114300" distR="114300" simplePos="0" relativeHeight="251673600" behindDoc="0" locked="0" layoutInCell="1" allowOverlap="1" wp14:anchorId="5399A676" wp14:editId="3508B431">
            <wp:simplePos x="0" y="0"/>
            <wp:positionH relativeFrom="column">
              <wp:posOffset>44</wp:posOffset>
            </wp:positionH>
            <wp:positionV relativeFrom="paragraph">
              <wp:posOffset>469922</wp:posOffset>
            </wp:positionV>
            <wp:extent cx="1302385" cy="976630"/>
            <wp:effectExtent l="0" t="0" r="5715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72999174_419dfc3ef0_w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Molto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interessanti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poi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sono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le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escursioni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che si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possono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fare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sulla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vicina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isola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di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Linosa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. Se </w:t>
      </w:r>
      <w:proofErr w:type="gramStart"/>
      <w:r w:rsidR="007372BD" w:rsidRPr="00A02B0B">
        <w:rPr>
          <w:rFonts w:cs="Comic Sans MS"/>
          <w:sz w:val="20"/>
          <w:szCs w:val="20"/>
          <w:lang w:val="es-ES"/>
        </w:rPr>
        <w:t>siete tipi</w:t>
      </w:r>
      <w:proofErr w:type="gram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attivi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potete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fare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passeggiate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,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escursioni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nei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boschi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,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nella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natura,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arrampicate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,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trekking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in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montagna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,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giri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in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bicicletta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lungo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i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sentieri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>.</w:t>
      </w:r>
    </w:p>
    <w:p w14:paraId="75B1D703" w14:textId="33D101F9" w:rsidR="007372BD" w:rsidRPr="00A02B0B" w:rsidRDefault="00D90CD0" w:rsidP="0057536B">
      <w:pPr>
        <w:widowControl w:val="0"/>
        <w:autoSpaceDE w:val="0"/>
        <w:autoSpaceDN w:val="0"/>
        <w:adjustRightInd w:val="0"/>
        <w:spacing w:after="240"/>
        <w:ind w:left="2977"/>
        <w:jc w:val="both"/>
        <w:rPr>
          <w:rFonts w:cs="Times"/>
          <w:sz w:val="20"/>
          <w:szCs w:val="20"/>
          <w:lang w:val="es-ES"/>
        </w:rPr>
      </w:pPr>
      <w:r>
        <w:rPr>
          <w:rFonts w:cs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F94C4" wp14:editId="2A3C8119">
                <wp:simplePos x="0" y="0"/>
                <wp:positionH relativeFrom="column">
                  <wp:posOffset>-1474382</wp:posOffset>
                </wp:positionH>
                <wp:positionV relativeFrom="paragraph">
                  <wp:posOffset>689413</wp:posOffset>
                </wp:positionV>
                <wp:extent cx="1356360" cy="279400"/>
                <wp:effectExtent l="0" t="0" r="0" b="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E63B5" w14:textId="77777777" w:rsidR="00DA0A4F" w:rsidRPr="00DA0A4F" w:rsidRDefault="00DA0A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Spiaggia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Conigli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F94C4" id="Textfeld 13" o:spid="_x0000_s1029" type="#_x0000_t202" style="position:absolute;left:0;text-align:left;margin-left:-116.1pt;margin-top:54.3pt;width:106.8pt;height:2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" filled="f" stroked="f">
                <v:textbox>
                  <w:txbxContent>
                    <w:p w14:paraId="52EE63B5" w14:textId="77777777" w:rsidR="00DA0A4F" w:rsidRPr="00DA0A4F" w:rsidRDefault="00DA0A4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Spiaggia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dei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Conigli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372BD" w:rsidRPr="00A02B0B">
        <w:rPr>
          <w:rFonts w:cs="Comic Sans MS"/>
          <w:sz w:val="20"/>
          <w:szCs w:val="20"/>
          <w:lang w:val="es-ES"/>
        </w:rPr>
        <w:t xml:space="preserve">Se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invece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desiderate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una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vacanza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di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assoluto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relax,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senza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stress,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c’è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naturalmente la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possibilità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di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stare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sdraiati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sulla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spiaggia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a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leggere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r w:rsidR="002173EA" w:rsidRPr="00A02B0B">
        <w:rPr>
          <w:rFonts w:cs="Comic Sans MS"/>
          <w:sz w:val="20"/>
          <w:szCs w:val="20"/>
          <w:lang w:val="es-ES"/>
        </w:rPr>
        <w:t xml:space="preserve">o a </w:t>
      </w:r>
      <w:proofErr w:type="spellStart"/>
      <w:r w:rsidR="002173EA" w:rsidRPr="00A02B0B">
        <w:rPr>
          <w:rFonts w:cs="Comic Sans MS"/>
          <w:sz w:val="20"/>
          <w:szCs w:val="20"/>
          <w:lang w:val="es-ES"/>
        </w:rPr>
        <w:t>chiacchierare</w:t>
      </w:r>
      <w:proofErr w:type="spellEnd"/>
      <w:r w:rsidR="002173EA" w:rsidRPr="00A02B0B">
        <w:rPr>
          <w:rFonts w:cs="Comic Sans MS"/>
          <w:sz w:val="20"/>
          <w:szCs w:val="20"/>
          <w:lang w:val="es-ES"/>
        </w:rPr>
        <w:t xml:space="preserve"> e di </w:t>
      </w:r>
      <w:proofErr w:type="spellStart"/>
      <w:r w:rsidR="002173EA" w:rsidRPr="00A02B0B">
        <w:rPr>
          <w:rFonts w:cs="Comic Sans MS"/>
          <w:sz w:val="20"/>
          <w:szCs w:val="20"/>
          <w:lang w:val="es-ES"/>
        </w:rPr>
        <w:t>nuotare</w:t>
      </w:r>
      <w:proofErr w:type="spellEnd"/>
      <w:r w:rsidR="002173EA" w:rsidRPr="00A02B0B">
        <w:rPr>
          <w:rFonts w:cs="Comic Sans MS"/>
          <w:sz w:val="20"/>
          <w:szCs w:val="20"/>
          <w:lang w:val="es-ES"/>
        </w:rPr>
        <w:t xml:space="preserve">. </w:t>
      </w:r>
      <w:r w:rsidR="007372BD" w:rsidRPr="00A02B0B">
        <w:rPr>
          <w:rFonts w:cs="Comic Sans MS"/>
          <w:sz w:val="20"/>
          <w:szCs w:val="20"/>
          <w:lang w:val="es-ES"/>
        </w:rPr>
        <w:t xml:space="preserve">La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sera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nel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paese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di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Lampedusa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si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può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„</w:t>
      </w:r>
      <w:proofErr w:type="spellStart"/>
      <w:proofErr w:type="gramStart"/>
      <w:r w:rsidR="007372BD" w:rsidRPr="00A02B0B">
        <w:rPr>
          <w:rFonts w:cs="Comic Sans MS"/>
          <w:sz w:val="20"/>
          <w:szCs w:val="20"/>
          <w:lang w:val="es-ES"/>
        </w:rPr>
        <w:t>strusciare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>“</w:t>
      </w:r>
      <w:proofErr w:type="gramEnd"/>
      <w:r w:rsidR="007372BD" w:rsidRPr="00A02B0B">
        <w:rPr>
          <w:rFonts w:cs="Comic Sans MS"/>
          <w:sz w:val="20"/>
          <w:szCs w:val="20"/>
          <w:lang w:val="es-ES"/>
        </w:rPr>
        <w:t xml:space="preserve">,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cioè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passeggiare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su e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giù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per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il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corso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principale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o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sul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lungomare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e gustare un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gelato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o una granita.</w:t>
      </w:r>
    </w:p>
    <w:p w14:paraId="42929436" w14:textId="75C7C3E8" w:rsidR="007372BD" w:rsidRPr="00A02B0B" w:rsidRDefault="007372BD" w:rsidP="0057536B">
      <w:pPr>
        <w:widowControl w:val="0"/>
        <w:autoSpaceDE w:val="0"/>
        <w:autoSpaceDN w:val="0"/>
        <w:adjustRightInd w:val="0"/>
        <w:spacing w:after="240"/>
        <w:ind w:left="2977"/>
        <w:jc w:val="both"/>
        <w:rPr>
          <w:rFonts w:cs="Times"/>
          <w:sz w:val="20"/>
          <w:szCs w:val="20"/>
          <w:lang w:val="es-ES"/>
        </w:rPr>
      </w:pPr>
      <w:proofErr w:type="gramStart"/>
      <w:r w:rsidRPr="00A02B0B">
        <w:rPr>
          <w:rFonts w:cs="Comic Sans MS"/>
          <w:sz w:val="20"/>
          <w:szCs w:val="20"/>
          <w:lang w:val="es-ES"/>
        </w:rPr>
        <w:t xml:space="preserve">Come si </w:t>
      </w:r>
      <w:proofErr w:type="spellStart"/>
      <w:r w:rsidRPr="00A02B0B">
        <w:rPr>
          <w:rFonts w:cs="Comic Sans MS"/>
          <w:sz w:val="20"/>
          <w:szCs w:val="20"/>
          <w:lang w:val="es-ES"/>
        </w:rPr>
        <w:t>arriva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sull’isola</w:t>
      </w:r>
      <w:proofErr w:type="spellEnd"/>
      <w:r w:rsidRPr="00A02B0B">
        <w:rPr>
          <w:rFonts w:cs="Comic Sans MS"/>
          <w:sz w:val="20"/>
          <w:szCs w:val="20"/>
          <w:lang w:val="es-ES"/>
        </w:rPr>
        <w:t>?</w:t>
      </w:r>
      <w:proofErr w:type="gram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Qual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è </w:t>
      </w:r>
      <w:proofErr w:type="spellStart"/>
      <w:r w:rsidRPr="00A02B0B">
        <w:rPr>
          <w:rFonts w:cs="Comic Sans MS"/>
          <w:sz w:val="20"/>
          <w:szCs w:val="20"/>
          <w:lang w:val="es-ES"/>
        </w:rPr>
        <w:t>il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periodo </w:t>
      </w:r>
      <w:proofErr w:type="spellStart"/>
      <w:r w:rsidRPr="00A02B0B">
        <w:rPr>
          <w:rFonts w:cs="Comic Sans MS"/>
          <w:sz w:val="20"/>
          <w:szCs w:val="20"/>
          <w:lang w:val="es-ES"/>
        </w:rPr>
        <w:t>migliore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per </w:t>
      </w:r>
      <w:proofErr w:type="spellStart"/>
      <w:r w:rsidRPr="00A02B0B">
        <w:rPr>
          <w:rFonts w:cs="Comic Sans MS"/>
          <w:sz w:val="20"/>
          <w:szCs w:val="20"/>
          <w:lang w:val="es-ES"/>
        </w:rPr>
        <w:t>partire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? </w:t>
      </w:r>
      <w:proofErr w:type="spellStart"/>
      <w:r w:rsidRPr="00A02B0B">
        <w:rPr>
          <w:rFonts w:cs="Comic Sans MS"/>
          <w:sz w:val="20"/>
          <w:szCs w:val="20"/>
          <w:lang w:val="es-ES"/>
        </w:rPr>
        <w:t>Dove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si </w:t>
      </w:r>
      <w:proofErr w:type="spellStart"/>
      <w:r w:rsidRPr="00A02B0B">
        <w:rPr>
          <w:rFonts w:cs="Comic Sans MS"/>
          <w:sz w:val="20"/>
          <w:szCs w:val="20"/>
          <w:lang w:val="es-ES"/>
        </w:rPr>
        <w:t>può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abitare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? Dalla Sicilia ci </w:t>
      </w:r>
      <w:proofErr w:type="spellStart"/>
      <w:r w:rsidRPr="00A02B0B">
        <w:rPr>
          <w:rFonts w:cs="Comic Sans MS"/>
          <w:sz w:val="20"/>
          <w:szCs w:val="20"/>
          <w:lang w:val="es-ES"/>
        </w:rPr>
        <w:t>sono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collegamenti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via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mare con i </w:t>
      </w:r>
      <w:proofErr w:type="spellStart"/>
      <w:r w:rsidRPr="00A02B0B">
        <w:rPr>
          <w:rFonts w:cs="Comic Sans MS"/>
          <w:sz w:val="20"/>
          <w:szCs w:val="20"/>
          <w:lang w:val="es-ES"/>
        </w:rPr>
        <w:t>traghetti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o </w:t>
      </w:r>
      <w:proofErr w:type="spellStart"/>
      <w:r w:rsidRPr="00A02B0B">
        <w:rPr>
          <w:rFonts w:cs="Comic Sans MS"/>
          <w:sz w:val="20"/>
          <w:szCs w:val="20"/>
          <w:lang w:val="es-ES"/>
        </w:rPr>
        <w:t>via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aerea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con </w:t>
      </w:r>
      <w:proofErr w:type="spellStart"/>
      <w:r w:rsidRPr="00A02B0B">
        <w:rPr>
          <w:rFonts w:cs="Comic Sans MS"/>
          <w:sz w:val="20"/>
          <w:szCs w:val="20"/>
          <w:lang w:val="es-ES"/>
        </w:rPr>
        <w:t>l’aereo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da Palermo, da Trapani </w:t>
      </w:r>
      <w:proofErr w:type="gramStart"/>
      <w:r w:rsidRPr="00A02B0B">
        <w:rPr>
          <w:rFonts w:cs="Comic Sans MS"/>
          <w:sz w:val="20"/>
          <w:szCs w:val="20"/>
          <w:lang w:val="es-ES"/>
        </w:rPr>
        <w:t>e</w:t>
      </w:r>
      <w:proofErr w:type="gramEnd"/>
      <w:r w:rsidRPr="00A02B0B">
        <w:rPr>
          <w:rFonts w:cs="Comic Sans MS"/>
          <w:sz w:val="20"/>
          <w:szCs w:val="20"/>
          <w:lang w:val="es-ES"/>
        </w:rPr>
        <w:t xml:space="preserve"> da Roma.</w:t>
      </w:r>
    </w:p>
    <w:p w14:paraId="0C4CBADB" w14:textId="53CDFA52" w:rsidR="007372BD" w:rsidRPr="00A02B0B" w:rsidRDefault="00DA0A4F" w:rsidP="0057536B">
      <w:pPr>
        <w:widowControl w:val="0"/>
        <w:autoSpaceDE w:val="0"/>
        <w:autoSpaceDN w:val="0"/>
        <w:adjustRightInd w:val="0"/>
        <w:spacing w:after="240"/>
        <w:ind w:left="2977"/>
        <w:jc w:val="both"/>
        <w:rPr>
          <w:rFonts w:cs="Times"/>
          <w:sz w:val="20"/>
          <w:szCs w:val="20"/>
          <w:lang w:val="es-ES"/>
        </w:rPr>
      </w:pPr>
      <w:r w:rsidRPr="0057536B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68BD7B5" wp14:editId="155BF54A">
            <wp:simplePos x="0" y="0"/>
            <wp:positionH relativeFrom="column">
              <wp:posOffset>1270</wp:posOffset>
            </wp:positionH>
            <wp:positionV relativeFrom="paragraph">
              <wp:posOffset>595630</wp:posOffset>
            </wp:positionV>
            <wp:extent cx="1356360" cy="1017270"/>
            <wp:effectExtent l="0" t="0" r="0" b="0"/>
            <wp:wrapTight wrapText="bothSides">
              <wp:wrapPolygon edited="0">
                <wp:start x="0" y="0"/>
                <wp:lineTo x="0" y="21034"/>
                <wp:lineTo x="21034" y="21034"/>
                <wp:lineTo x="21034" y="0"/>
                <wp:lineTo x="0" y="0"/>
              </wp:wrapPolygon>
            </wp:wrapTight>
            <wp:docPr id="9" name="Bild 9" descr="http://farm3.staticflickr.com/2651/3891689707_c325902402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7_3_3_1360137069137_307" descr="http://farm3.staticflickr.com/2651/3891689707_c325902402_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Il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periodo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ideale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per visitare le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isole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è in primavera,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particolarmente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i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mesi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di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maggio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e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giugno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, perché ci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sono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pochi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turisti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, non fa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molto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caldo e la natura è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bellissima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>. 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Luglio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e agosto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invece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, si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devono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evitare (</w:t>
      </w:r>
      <w:proofErr w:type="spellStart"/>
      <w:r w:rsidR="007372BD" w:rsidRPr="00A02B0B">
        <w:rPr>
          <w:rFonts w:cs="Comic Sans MS"/>
          <w:i/>
          <w:sz w:val="20"/>
          <w:szCs w:val="20"/>
          <w:lang w:val="es-ES"/>
        </w:rPr>
        <w:t>vermeiden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): fa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troppo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caldo,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c’è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troppa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gente, i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prezzi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sono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troppo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alti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>!</w:t>
      </w:r>
    </w:p>
    <w:p w14:paraId="76A911DC" w14:textId="353FE74A" w:rsidR="007372BD" w:rsidRPr="00A02B0B" w:rsidRDefault="007372BD" w:rsidP="0057536B">
      <w:pPr>
        <w:widowControl w:val="0"/>
        <w:autoSpaceDE w:val="0"/>
        <w:autoSpaceDN w:val="0"/>
        <w:adjustRightInd w:val="0"/>
        <w:spacing w:after="240"/>
        <w:ind w:left="2977"/>
        <w:jc w:val="both"/>
        <w:rPr>
          <w:rFonts w:cs="Times"/>
          <w:sz w:val="20"/>
          <w:szCs w:val="20"/>
          <w:lang w:val="es-ES"/>
        </w:rPr>
      </w:pPr>
      <w:r w:rsidRPr="00A02B0B">
        <w:rPr>
          <w:rFonts w:cs="Comic Sans MS"/>
          <w:sz w:val="20"/>
          <w:szCs w:val="20"/>
          <w:lang w:val="es-ES"/>
        </w:rPr>
        <w:t xml:space="preserve">A </w:t>
      </w:r>
      <w:proofErr w:type="spellStart"/>
      <w:r w:rsidRPr="00A02B0B">
        <w:rPr>
          <w:rFonts w:cs="Comic Sans MS"/>
          <w:sz w:val="20"/>
          <w:szCs w:val="20"/>
          <w:lang w:val="es-ES"/>
        </w:rPr>
        <w:t>Lampedusa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ci </w:t>
      </w:r>
      <w:proofErr w:type="spellStart"/>
      <w:r w:rsidRPr="00A02B0B">
        <w:rPr>
          <w:rFonts w:cs="Comic Sans MS"/>
          <w:sz w:val="20"/>
          <w:szCs w:val="20"/>
          <w:lang w:val="es-ES"/>
        </w:rPr>
        <w:t>sono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alberghi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e </w:t>
      </w:r>
      <w:proofErr w:type="spellStart"/>
      <w:r w:rsidRPr="00A02B0B">
        <w:rPr>
          <w:rFonts w:cs="Comic Sans MS"/>
          <w:sz w:val="20"/>
          <w:szCs w:val="20"/>
          <w:lang w:val="es-ES"/>
        </w:rPr>
        <w:t>pensioni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comode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e </w:t>
      </w:r>
      <w:proofErr w:type="spellStart"/>
      <w:r w:rsidRPr="00A02B0B">
        <w:rPr>
          <w:rFonts w:cs="Comic Sans MS"/>
          <w:sz w:val="20"/>
          <w:szCs w:val="20"/>
          <w:lang w:val="es-ES"/>
        </w:rPr>
        <w:t>suggestive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. </w:t>
      </w:r>
      <w:proofErr w:type="spellStart"/>
      <w:r w:rsidRPr="00A02B0B">
        <w:rPr>
          <w:rFonts w:cs="Comic Sans MS"/>
          <w:sz w:val="20"/>
          <w:szCs w:val="20"/>
          <w:lang w:val="es-ES"/>
        </w:rPr>
        <w:t>Ma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la gente del </w:t>
      </w:r>
      <w:proofErr w:type="spellStart"/>
      <w:r w:rsidRPr="00A02B0B">
        <w:rPr>
          <w:rFonts w:cs="Comic Sans MS"/>
          <w:sz w:val="20"/>
          <w:szCs w:val="20"/>
          <w:lang w:val="es-ES"/>
        </w:rPr>
        <w:t>luogo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è </w:t>
      </w:r>
      <w:proofErr w:type="spellStart"/>
      <w:r w:rsidRPr="00A02B0B">
        <w:rPr>
          <w:rFonts w:cs="Comic Sans MS"/>
          <w:sz w:val="20"/>
          <w:szCs w:val="20"/>
          <w:lang w:val="es-ES"/>
        </w:rPr>
        <w:t>molto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ospitale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e </w:t>
      </w:r>
      <w:proofErr w:type="spellStart"/>
      <w:r w:rsidRPr="00A02B0B">
        <w:rPr>
          <w:rFonts w:cs="Comic Sans MS"/>
          <w:sz w:val="20"/>
          <w:szCs w:val="20"/>
          <w:lang w:val="es-ES"/>
        </w:rPr>
        <w:t>simpat</w:t>
      </w:r>
      <w:r w:rsidR="00E45544" w:rsidRPr="00A02B0B">
        <w:rPr>
          <w:rFonts w:cs="Comic Sans MS"/>
          <w:sz w:val="20"/>
          <w:szCs w:val="20"/>
          <w:lang w:val="es-ES"/>
        </w:rPr>
        <w:t>ica</w:t>
      </w:r>
      <w:proofErr w:type="spellEnd"/>
      <w:r w:rsidR="00E45544" w:rsidRPr="00A02B0B">
        <w:rPr>
          <w:rFonts w:cs="Comic Sans MS"/>
          <w:sz w:val="20"/>
          <w:szCs w:val="20"/>
          <w:lang w:val="es-ES"/>
        </w:rPr>
        <w:t xml:space="preserve"> e </w:t>
      </w:r>
      <w:proofErr w:type="spellStart"/>
      <w:r w:rsidR="00E45544" w:rsidRPr="00A02B0B">
        <w:rPr>
          <w:rFonts w:cs="Comic Sans MS"/>
          <w:sz w:val="20"/>
          <w:szCs w:val="20"/>
          <w:lang w:val="es-ES"/>
        </w:rPr>
        <w:t>offre</w:t>
      </w:r>
      <w:proofErr w:type="spellEnd"/>
      <w:r w:rsidR="002173EA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E45544" w:rsidRPr="00A02B0B">
        <w:rPr>
          <w:rFonts w:cs="Comic Sans MS"/>
          <w:sz w:val="20"/>
          <w:szCs w:val="20"/>
          <w:lang w:val="es-ES"/>
        </w:rPr>
        <w:t>volentieri</w:t>
      </w:r>
      <w:proofErr w:type="spellEnd"/>
      <w:r w:rsidR="00E45544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E45544" w:rsidRPr="00A02B0B">
        <w:rPr>
          <w:rFonts w:cs="Comic Sans MS"/>
          <w:sz w:val="20"/>
          <w:szCs w:val="20"/>
          <w:lang w:val="es-ES"/>
        </w:rPr>
        <w:t>camere</w:t>
      </w:r>
      <w:proofErr w:type="spellEnd"/>
      <w:r w:rsidR="00E45544" w:rsidRPr="00A02B0B">
        <w:rPr>
          <w:rFonts w:cs="Comic Sans MS"/>
          <w:sz w:val="20"/>
          <w:szCs w:val="20"/>
          <w:lang w:val="es-ES"/>
        </w:rPr>
        <w:t xml:space="preserve"> a </w:t>
      </w:r>
      <w:proofErr w:type="spellStart"/>
      <w:r w:rsidRPr="00A02B0B">
        <w:rPr>
          <w:rFonts w:cs="Comic Sans MS"/>
          <w:sz w:val="20"/>
          <w:szCs w:val="20"/>
          <w:lang w:val="es-ES"/>
        </w:rPr>
        <w:t>turisti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a </w:t>
      </w:r>
      <w:proofErr w:type="spellStart"/>
      <w:r w:rsidRPr="00A02B0B">
        <w:rPr>
          <w:rFonts w:cs="Comic Sans MS"/>
          <w:sz w:val="20"/>
          <w:szCs w:val="20"/>
          <w:lang w:val="es-ES"/>
        </w:rPr>
        <w:t>buon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prezzo</w:t>
      </w:r>
      <w:proofErr w:type="spellEnd"/>
      <w:r w:rsidRPr="00A02B0B">
        <w:rPr>
          <w:rFonts w:cs="Comic Sans MS"/>
          <w:sz w:val="20"/>
          <w:szCs w:val="20"/>
          <w:lang w:val="es-ES"/>
        </w:rPr>
        <w:t>.</w:t>
      </w:r>
    </w:p>
    <w:p w14:paraId="4F1F2EDD" w14:textId="1166544E" w:rsidR="007372BD" w:rsidRPr="00A02B0B" w:rsidRDefault="00DA0A4F" w:rsidP="0057536B">
      <w:pPr>
        <w:widowControl w:val="0"/>
        <w:autoSpaceDE w:val="0"/>
        <w:autoSpaceDN w:val="0"/>
        <w:adjustRightInd w:val="0"/>
        <w:spacing w:after="240"/>
        <w:ind w:left="2977"/>
        <w:contextualSpacing/>
        <w:jc w:val="both"/>
        <w:rPr>
          <w:rFonts w:cs="Times"/>
          <w:sz w:val="20"/>
          <w:szCs w:val="20"/>
          <w:lang w:val="es-ES"/>
        </w:rPr>
      </w:pPr>
      <w:r>
        <w:rPr>
          <w:rFonts w:cs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9CC39" wp14:editId="18EC8C3D">
                <wp:simplePos x="0" y="0"/>
                <wp:positionH relativeFrom="column">
                  <wp:posOffset>-1482725</wp:posOffset>
                </wp:positionH>
                <wp:positionV relativeFrom="paragraph">
                  <wp:posOffset>280035</wp:posOffset>
                </wp:positionV>
                <wp:extent cx="1356995" cy="262255"/>
                <wp:effectExtent l="0" t="0" r="0" b="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99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84B7A" w14:textId="77777777" w:rsidR="00DA0A4F" w:rsidRPr="00DA0A4F" w:rsidRDefault="00DA0A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Dammuso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feld 15" o:spid="_x0000_s1030" type="#_x0000_t202" style="position:absolute;left:0;text-align:left;margin-left:-116.7pt;margin-top:22.05pt;width:106.85pt;height:2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SbfdMCAAAX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" filled="f" stroked="f">
                <v:textbox>
                  <w:txbxContent>
                    <w:p w14:paraId="60A84B7A" w14:textId="77777777" w:rsidR="00DA0A4F" w:rsidRPr="00DA0A4F" w:rsidRDefault="00DA0A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Dammuso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2BD" w:rsidRPr="00A02B0B">
        <w:rPr>
          <w:rFonts w:cs="Comic Sans MS"/>
          <w:sz w:val="20"/>
          <w:szCs w:val="20"/>
          <w:lang w:val="es-ES"/>
        </w:rPr>
        <w:t xml:space="preserve">Se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poi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volete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proprio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vivere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l’atmosfera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tipica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di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Lampedusa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>, e</w:t>
      </w:r>
      <w:r w:rsidR="007372BD" w:rsidRPr="00A02B0B">
        <w:rPr>
          <w:rFonts w:cs="Time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sentirvi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come „un </w:t>
      </w:r>
      <w:proofErr w:type="spellStart"/>
      <w:proofErr w:type="gramStart"/>
      <w:r w:rsidR="007372BD" w:rsidRPr="00A02B0B">
        <w:rPr>
          <w:rFonts w:cs="Comic Sans MS"/>
          <w:sz w:val="20"/>
          <w:szCs w:val="20"/>
          <w:lang w:val="es-ES"/>
        </w:rPr>
        <w:t>lampedusiano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“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allora</w:t>
      </w:r>
      <w:proofErr w:type="spellEnd"/>
      <w:proofErr w:type="gram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andate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ad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abitare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in un </w:t>
      </w:r>
      <w:r w:rsidR="002173EA" w:rsidRPr="00A02B0B">
        <w:rPr>
          <w:rFonts w:cs="Comic Sans MS"/>
          <w:sz w:val="20"/>
          <w:szCs w:val="20"/>
          <w:lang w:val="es-ES"/>
        </w:rPr>
        <w:t>„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dammuso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“, le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tipiche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case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dei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="007372BD" w:rsidRPr="00A02B0B">
        <w:rPr>
          <w:rFonts w:cs="Comic Sans MS"/>
          <w:sz w:val="20"/>
          <w:szCs w:val="20"/>
          <w:lang w:val="es-ES"/>
        </w:rPr>
        <w:t>pescatori</w:t>
      </w:r>
      <w:proofErr w:type="spellEnd"/>
      <w:r w:rsidR="007372BD" w:rsidRPr="00A02B0B">
        <w:rPr>
          <w:rFonts w:cs="Comic Sans MS"/>
          <w:sz w:val="20"/>
          <w:szCs w:val="20"/>
          <w:lang w:val="es-ES"/>
        </w:rPr>
        <w:t xml:space="preserve"> (</w:t>
      </w:r>
      <w:r w:rsidR="007372BD" w:rsidRPr="00A02B0B">
        <w:rPr>
          <w:rFonts w:cs="Comic Sans MS"/>
          <w:i/>
          <w:sz w:val="20"/>
          <w:szCs w:val="20"/>
          <w:lang w:val="es-ES"/>
        </w:rPr>
        <w:t>Fischer</w:t>
      </w:r>
      <w:r w:rsidR="007372BD" w:rsidRPr="00A02B0B">
        <w:rPr>
          <w:rFonts w:cs="Comic Sans MS"/>
          <w:sz w:val="20"/>
          <w:szCs w:val="20"/>
          <w:lang w:val="es-ES"/>
        </w:rPr>
        <w:t>).</w:t>
      </w:r>
    </w:p>
    <w:p w14:paraId="7A55BD8E" w14:textId="77777777" w:rsidR="007372BD" w:rsidRPr="00A02B0B" w:rsidRDefault="007372BD" w:rsidP="0057536B">
      <w:pPr>
        <w:widowControl w:val="0"/>
        <w:autoSpaceDE w:val="0"/>
        <w:autoSpaceDN w:val="0"/>
        <w:adjustRightInd w:val="0"/>
        <w:spacing w:after="240"/>
        <w:ind w:left="2977"/>
        <w:contextualSpacing/>
        <w:jc w:val="both"/>
        <w:rPr>
          <w:rFonts w:cs="Comic Sans MS"/>
          <w:sz w:val="20"/>
          <w:szCs w:val="20"/>
          <w:lang w:val="es-ES"/>
        </w:rPr>
      </w:pPr>
    </w:p>
    <w:p w14:paraId="4655F8A8" w14:textId="77777777" w:rsidR="0057536B" w:rsidRPr="00A02B0B" w:rsidRDefault="0057536B" w:rsidP="0057536B">
      <w:pPr>
        <w:widowControl w:val="0"/>
        <w:autoSpaceDE w:val="0"/>
        <w:autoSpaceDN w:val="0"/>
        <w:adjustRightInd w:val="0"/>
        <w:spacing w:after="240"/>
        <w:ind w:left="2977"/>
        <w:contextualSpacing/>
        <w:jc w:val="both"/>
        <w:rPr>
          <w:rFonts w:cs="Comic Sans MS"/>
          <w:sz w:val="20"/>
          <w:szCs w:val="20"/>
          <w:lang w:val="es-ES"/>
        </w:rPr>
      </w:pPr>
    </w:p>
    <w:p w14:paraId="6B311979" w14:textId="2F0AA6B0" w:rsidR="0057536B" w:rsidRPr="00A02B0B" w:rsidRDefault="00212002" w:rsidP="0057536B">
      <w:pPr>
        <w:widowControl w:val="0"/>
        <w:autoSpaceDE w:val="0"/>
        <w:autoSpaceDN w:val="0"/>
        <w:adjustRightInd w:val="0"/>
        <w:spacing w:after="240"/>
        <w:ind w:left="2977"/>
        <w:contextualSpacing/>
        <w:jc w:val="both"/>
        <w:rPr>
          <w:rFonts w:cs="Comic Sans MS"/>
          <w:sz w:val="20"/>
          <w:szCs w:val="20"/>
          <w:lang w:val="es-ES"/>
        </w:rPr>
      </w:pPr>
      <w:r>
        <w:rPr>
          <w:rFonts w:cs="Comic Sans MS"/>
          <w:noProof/>
          <w:sz w:val="20"/>
          <w:szCs w:val="20"/>
          <w:lang w:val="es-ES"/>
        </w:rPr>
        <w:lastRenderedPageBreak/>
        <w:drawing>
          <wp:anchor distT="0" distB="0" distL="114300" distR="114300" simplePos="0" relativeHeight="251675648" behindDoc="1" locked="0" layoutInCell="1" allowOverlap="1" wp14:anchorId="1B156399" wp14:editId="73152615">
            <wp:simplePos x="0" y="0"/>
            <wp:positionH relativeFrom="column">
              <wp:posOffset>242264</wp:posOffset>
            </wp:positionH>
            <wp:positionV relativeFrom="page">
              <wp:posOffset>1102360</wp:posOffset>
            </wp:positionV>
            <wp:extent cx="1270800" cy="954000"/>
            <wp:effectExtent l="0" t="0" r="0" b="0"/>
            <wp:wrapTight wrapText="bothSides">
              <wp:wrapPolygon edited="0">
                <wp:start x="0" y="0"/>
                <wp:lineTo x="0" y="21284"/>
                <wp:lineTo x="21373" y="21284"/>
                <wp:lineTo x="2137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23221696_0f6464a7e0_w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08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B2BFE" w14:textId="3A1C2B2E" w:rsidR="007372BD" w:rsidRPr="00A02B0B" w:rsidRDefault="007372BD" w:rsidP="0057536B">
      <w:pPr>
        <w:widowControl w:val="0"/>
        <w:autoSpaceDE w:val="0"/>
        <w:autoSpaceDN w:val="0"/>
        <w:adjustRightInd w:val="0"/>
        <w:spacing w:after="240"/>
        <w:ind w:left="2977"/>
        <w:contextualSpacing/>
        <w:jc w:val="both"/>
        <w:rPr>
          <w:rFonts w:cs="Times"/>
          <w:sz w:val="20"/>
          <w:szCs w:val="20"/>
          <w:lang w:val="es-ES"/>
        </w:rPr>
      </w:pPr>
      <w:proofErr w:type="spellStart"/>
      <w:r w:rsidRPr="00A02B0B">
        <w:rPr>
          <w:rFonts w:cs="Comic Sans MS"/>
          <w:sz w:val="20"/>
          <w:szCs w:val="20"/>
          <w:lang w:val="es-ES"/>
        </w:rPr>
        <w:t>Oggi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purtroppo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l’isola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è famosa anche per un </w:t>
      </w:r>
      <w:proofErr w:type="spellStart"/>
      <w:r w:rsidRPr="00A02B0B">
        <w:rPr>
          <w:rFonts w:cs="Comic Sans MS"/>
          <w:sz w:val="20"/>
          <w:szCs w:val="20"/>
          <w:lang w:val="es-ES"/>
        </w:rPr>
        <w:t>fenomeno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molto</w:t>
      </w:r>
      <w:proofErr w:type="spellEnd"/>
      <w:r w:rsidRPr="00A02B0B">
        <w:rPr>
          <w:rFonts w:cs="Time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drammatico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. </w:t>
      </w:r>
      <w:proofErr w:type="spellStart"/>
      <w:r w:rsidRPr="00A02B0B">
        <w:rPr>
          <w:rFonts w:cs="Comic Sans MS"/>
          <w:sz w:val="20"/>
          <w:szCs w:val="20"/>
          <w:lang w:val="es-ES"/>
        </w:rPr>
        <w:t>Ogni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giorno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, </w:t>
      </w:r>
      <w:proofErr w:type="spellStart"/>
      <w:r w:rsidRPr="00A02B0B">
        <w:rPr>
          <w:rFonts w:cs="Comic Sans MS"/>
          <w:sz w:val="20"/>
          <w:szCs w:val="20"/>
          <w:lang w:val="es-ES"/>
        </w:rPr>
        <w:t>soprattutto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in estate, </w:t>
      </w:r>
      <w:proofErr w:type="spellStart"/>
      <w:r w:rsidRPr="00A02B0B">
        <w:rPr>
          <w:rFonts w:cs="Comic Sans MS"/>
          <w:sz w:val="20"/>
          <w:szCs w:val="20"/>
          <w:lang w:val="es-ES"/>
        </w:rPr>
        <w:t>barche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piene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di</w:t>
      </w:r>
      <w:r w:rsidRPr="00A02B0B">
        <w:rPr>
          <w:rFonts w:cs="Time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clandestini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(</w:t>
      </w:r>
      <w:proofErr w:type="spellStart"/>
      <w:r w:rsidRPr="00A02B0B">
        <w:rPr>
          <w:rFonts w:cs="Comic Sans MS"/>
          <w:i/>
          <w:sz w:val="20"/>
          <w:szCs w:val="20"/>
          <w:lang w:val="es-ES"/>
        </w:rPr>
        <w:t>illegale</w:t>
      </w:r>
      <w:proofErr w:type="spellEnd"/>
      <w:r w:rsidRPr="00A02B0B">
        <w:rPr>
          <w:rFonts w:cs="Comic Sans MS"/>
          <w:i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i/>
          <w:sz w:val="20"/>
          <w:szCs w:val="20"/>
          <w:lang w:val="es-ES"/>
        </w:rPr>
        <w:t>Einwanderer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) </w:t>
      </w:r>
      <w:proofErr w:type="spellStart"/>
      <w:r w:rsidRPr="00A02B0B">
        <w:rPr>
          <w:rFonts w:cs="Comic Sans MS"/>
          <w:sz w:val="20"/>
          <w:szCs w:val="20"/>
          <w:lang w:val="es-ES"/>
        </w:rPr>
        <w:t>arrivano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sull’isola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. </w:t>
      </w:r>
      <w:proofErr w:type="spellStart"/>
      <w:r w:rsidRPr="00A02B0B">
        <w:rPr>
          <w:rFonts w:cs="Comic Sans MS"/>
          <w:sz w:val="20"/>
          <w:szCs w:val="20"/>
          <w:lang w:val="es-ES"/>
        </w:rPr>
        <w:t>Queste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persone</w:t>
      </w:r>
      <w:r w:rsidRPr="00A02B0B">
        <w:rPr>
          <w:rFonts w:cs="Time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sperano</w:t>
      </w:r>
      <w:proofErr w:type="spellEnd"/>
      <w:r w:rsidR="00E45544" w:rsidRPr="00A02B0B">
        <w:rPr>
          <w:rFonts w:cs="Comic Sans MS"/>
          <w:sz w:val="20"/>
          <w:szCs w:val="20"/>
          <w:lang w:val="es-ES"/>
        </w:rPr>
        <w:t xml:space="preserve"> </w:t>
      </w:r>
      <w:r w:rsidRPr="00A02B0B">
        <w:rPr>
          <w:rFonts w:cs="Comic Sans MS"/>
          <w:sz w:val="20"/>
          <w:szCs w:val="20"/>
          <w:lang w:val="es-ES"/>
        </w:rPr>
        <w:t xml:space="preserve">di trovare un </w:t>
      </w:r>
      <w:proofErr w:type="spellStart"/>
      <w:r w:rsidRPr="00A02B0B">
        <w:rPr>
          <w:rFonts w:cs="Comic Sans MS"/>
          <w:sz w:val="20"/>
          <w:szCs w:val="20"/>
          <w:lang w:val="es-ES"/>
        </w:rPr>
        <w:t>lavoro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e un futuro </w:t>
      </w:r>
      <w:proofErr w:type="spellStart"/>
      <w:r w:rsidRPr="00A02B0B">
        <w:rPr>
          <w:rFonts w:cs="Comic Sans MS"/>
          <w:sz w:val="20"/>
          <w:szCs w:val="20"/>
          <w:lang w:val="es-ES"/>
        </w:rPr>
        <w:t>migliore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. </w:t>
      </w:r>
      <w:proofErr w:type="spellStart"/>
      <w:r w:rsidRPr="00A02B0B">
        <w:rPr>
          <w:rFonts w:cs="Comic Sans MS"/>
          <w:sz w:val="20"/>
          <w:szCs w:val="20"/>
          <w:lang w:val="es-ES"/>
        </w:rPr>
        <w:t>Spesso</w:t>
      </w:r>
      <w:proofErr w:type="spellEnd"/>
      <w:r w:rsidRPr="00A02B0B">
        <w:rPr>
          <w:rFonts w:cs="Time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però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pagano con la vita (</w:t>
      </w:r>
      <w:r w:rsidRPr="00A02B0B">
        <w:rPr>
          <w:rFonts w:cs="Comic Sans MS"/>
          <w:i/>
          <w:sz w:val="20"/>
          <w:szCs w:val="20"/>
          <w:lang w:val="es-ES"/>
        </w:rPr>
        <w:t xml:space="preserve">das </w:t>
      </w:r>
      <w:proofErr w:type="spellStart"/>
      <w:r w:rsidRPr="00A02B0B">
        <w:rPr>
          <w:rFonts w:cs="Comic Sans MS"/>
          <w:i/>
          <w:sz w:val="20"/>
          <w:szCs w:val="20"/>
          <w:lang w:val="es-ES"/>
        </w:rPr>
        <w:t>Leben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) </w:t>
      </w:r>
      <w:proofErr w:type="spellStart"/>
      <w:r w:rsidRPr="00A02B0B">
        <w:rPr>
          <w:rFonts w:cs="Comic Sans MS"/>
          <w:sz w:val="20"/>
          <w:szCs w:val="20"/>
          <w:lang w:val="es-ES"/>
        </w:rPr>
        <w:t>il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loro </w:t>
      </w:r>
      <w:proofErr w:type="spellStart"/>
      <w:r w:rsidRPr="00A02B0B">
        <w:rPr>
          <w:rFonts w:cs="Comic Sans MS"/>
          <w:sz w:val="20"/>
          <w:szCs w:val="20"/>
          <w:lang w:val="es-ES"/>
        </w:rPr>
        <w:t>viaggio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della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speranza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. </w:t>
      </w:r>
    </w:p>
    <w:p w14:paraId="125F4E8B" w14:textId="154ABD0C" w:rsidR="00C46006" w:rsidRPr="00A02B0B" w:rsidRDefault="00C46006" w:rsidP="007372BD">
      <w:pPr>
        <w:jc w:val="both"/>
        <w:rPr>
          <w:lang w:val="es-ES"/>
        </w:rPr>
      </w:pPr>
    </w:p>
    <w:p w14:paraId="469D3F19" w14:textId="1FAF5405" w:rsidR="007372BD" w:rsidRPr="00A02B0B" w:rsidRDefault="00212002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3450C" wp14:editId="233E7FA5">
                <wp:simplePos x="0" y="0"/>
                <wp:positionH relativeFrom="column">
                  <wp:posOffset>191267</wp:posOffset>
                </wp:positionH>
                <wp:positionV relativeFrom="paragraph">
                  <wp:posOffset>172348</wp:posOffset>
                </wp:positionV>
                <wp:extent cx="2252345" cy="264795"/>
                <wp:effectExtent l="0" t="0" r="0" b="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738DC" w14:textId="77777777" w:rsidR="00DA0A4F" w:rsidRPr="00DA0A4F" w:rsidRDefault="00DA0A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Barca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clandestini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450C" id="Textfeld 16" o:spid="_x0000_s1031" type="#_x0000_t202" style="position:absolute;margin-left:15.05pt;margin-top:13.55pt;width:177.35pt;height:20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" filled="f" stroked="f">
                <v:textbox>
                  <w:txbxContent>
                    <w:p w14:paraId="7FC738DC" w14:textId="77777777" w:rsidR="00DA0A4F" w:rsidRPr="00DA0A4F" w:rsidRDefault="00DA0A4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Barca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clandestini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8A7CF9" w14:textId="7B845B4B" w:rsidR="00E45544" w:rsidRPr="00A02B0B" w:rsidRDefault="00E45544">
      <w:pPr>
        <w:rPr>
          <w:lang w:val="es-ES"/>
        </w:rPr>
      </w:pPr>
    </w:p>
    <w:p w14:paraId="70E91C98" w14:textId="77777777" w:rsidR="00DA0A4F" w:rsidRPr="00A02B0B" w:rsidRDefault="00DA0A4F">
      <w:pPr>
        <w:rPr>
          <w:lang w:val="es-ES"/>
        </w:rPr>
      </w:pPr>
    </w:p>
    <w:p w14:paraId="39FADFA4" w14:textId="77777777" w:rsidR="007372BD" w:rsidRPr="00DC2C0C" w:rsidRDefault="0057536B" w:rsidP="0057536B">
      <w:pPr>
        <w:widowControl w:val="0"/>
        <w:autoSpaceDE w:val="0"/>
        <w:autoSpaceDN w:val="0"/>
        <w:adjustRightInd w:val="0"/>
        <w:spacing w:after="240"/>
        <w:rPr>
          <w:rFonts w:cs="Times"/>
          <w:i/>
          <w:sz w:val="20"/>
          <w:szCs w:val="20"/>
          <w:lang w:val="fr-FR"/>
        </w:rPr>
      </w:pPr>
      <w:r w:rsidRPr="00A02B0B">
        <w:rPr>
          <w:rFonts w:cs="Comic Sans MS"/>
          <w:b/>
          <w:bCs/>
          <w:i/>
          <w:sz w:val="20"/>
          <w:szCs w:val="20"/>
          <w:lang w:val="es-ES"/>
        </w:rPr>
        <w:t xml:space="preserve">Completa la tabella con </w:t>
      </w:r>
      <w:proofErr w:type="spellStart"/>
      <w:r w:rsidRPr="00A02B0B">
        <w:rPr>
          <w:rFonts w:cs="Comic Sans MS"/>
          <w:b/>
          <w:bCs/>
          <w:i/>
          <w:sz w:val="20"/>
          <w:szCs w:val="20"/>
          <w:lang w:val="es-ES"/>
        </w:rPr>
        <w:t>il</w:t>
      </w:r>
      <w:proofErr w:type="spellEnd"/>
      <w:r w:rsidRPr="00A02B0B">
        <w:rPr>
          <w:rFonts w:cs="Comic Sans MS"/>
          <w:b/>
          <w:bCs/>
          <w:i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b/>
          <w:bCs/>
          <w:i/>
          <w:sz w:val="20"/>
          <w:szCs w:val="20"/>
          <w:lang w:val="es-ES"/>
        </w:rPr>
        <w:t>significato</w:t>
      </w:r>
      <w:proofErr w:type="spellEnd"/>
      <w:r w:rsidRPr="00A02B0B">
        <w:rPr>
          <w:rFonts w:cs="Comic Sans MS"/>
          <w:b/>
          <w:bCs/>
          <w:i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b/>
          <w:bCs/>
          <w:i/>
          <w:sz w:val="20"/>
          <w:szCs w:val="20"/>
          <w:lang w:val="es-ES"/>
        </w:rPr>
        <w:t>dei</w:t>
      </w:r>
      <w:proofErr w:type="spellEnd"/>
      <w:r w:rsidRPr="00A02B0B">
        <w:rPr>
          <w:rFonts w:cs="Comic Sans MS"/>
          <w:b/>
          <w:bCs/>
          <w:i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b/>
          <w:bCs/>
          <w:i/>
          <w:sz w:val="20"/>
          <w:szCs w:val="20"/>
          <w:lang w:val="es-ES"/>
        </w:rPr>
        <w:t>vocaboli</w:t>
      </w:r>
      <w:proofErr w:type="spellEnd"/>
      <w:r w:rsidRPr="00A02B0B">
        <w:rPr>
          <w:rFonts w:cs="Comic Sans MS"/>
          <w:b/>
          <w:bCs/>
          <w:i/>
          <w:sz w:val="20"/>
          <w:szCs w:val="20"/>
          <w:lang w:val="es-ES"/>
        </w:rPr>
        <w:t xml:space="preserve"> in </w:t>
      </w:r>
      <w:proofErr w:type="spellStart"/>
      <w:r w:rsidRPr="00A02B0B">
        <w:rPr>
          <w:rFonts w:cs="Comic Sans MS"/>
          <w:b/>
          <w:bCs/>
          <w:i/>
          <w:sz w:val="20"/>
          <w:szCs w:val="20"/>
          <w:lang w:val="es-ES"/>
        </w:rPr>
        <w:t>tedesco</w:t>
      </w:r>
      <w:proofErr w:type="spellEnd"/>
      <w:r w:rsidR="007372BD" w:rsidRPr="00A02B0B">
        <w:rPr>
          <w:rFonts w:cs="Comic Sans MS"/>
          <w:b/>
          <w:bCs/>
          <w:i/>
          <w:sz w:val="20"/>
          <w:szCs w:val="20"/>
          <w:lang w:val="es-ES"/>
        </w:rPr>
        <w:t xml:space="preserve">. </w:t>
      </w:r>
      <w:r w:rsidR="007372BD" w:rsidRPr="00DC2C0C">
        <w:rPr>
          <w:rFonts w:cs="Comic Sans MS"/>
          <w:b/>
          <w:bCs/>
          <w:i/>
          <w:sz w:val="20"/>
          <w:szCs w:val="20"/>
          <w:lang w:val="fr-FR"/>
        </w:rPr>
        <w:t xml:space="preserve">Le </w:t>
      </w:r>
      <w:proofErr w:type="spellStart"/>
      <w:r w:rsidR="007372BD" w:rsidRPr="00DC2C0C">
        <w:rPr>
          <w:rFonts w:cs="Comic Sans MS"/>
          <w:b/>
          <w:bCs/>
          <w:i/>
          <w:sz w:val="20"/>
          <w:szCs w:val="20"/>
          <w:lang w:val="fr-FR"/>
        </w:rPr>
        <w:t>definizioni</w:t>
      </w:r>
      <w:proofErr w:type="spellEnd"/>
      <w:r w:rsidR="007372BD" w:rsidRPr="00DC2C0C">
        <w:rPr>
          <w:rFonts w:cs="Comic Sans MS"/>
          <w:b/>
          <w:bCs/>
          <w:i/>
          <w:sz w:val="20"/>
          <w:szCs w:val="20"/>
          <w:lang w:val="fr-FR"/>
        </w:rPr>
        <w:t xml:space="preserve"> </w:t>
      </w:r>
      <w:proofErr w:type="spellStart"/>
      <w:r w:rsidR="007372BD" w:rsidRPr="00DC2C0C">
        <w:rPr>
          <w:rFonts w:cs="Comic Sans MS"/>
          <w:b/>
          <w:bCs/>
          <w:i/>
          <w:sz w:val="20"/>
          <w:szCs w:val="20"/>
          <w:lang w:val="fr-FR"/>
        </w:rPr>
        <w:t>nella</w:t>
      </w:r>
      <w:proofErr w:type="spellEnd"/>
      <w:r w:rsidR="007372BD" w:rsidRPr="00DC2C0C">
        <w:rPr>
          <w:rFonts w:cs="Comic Sans MS"/>
          <w:b/>
          <w:bCs/>
          <w:i/>
          <w:sz w:val="20"/>
          <w:szCs w:val="20"/>
          <w:lang w:val="fr-FR"/>
        </w:rPr>
        <w:t xml:space="preserve"> </w:t>
      </w:r>
      <w:proofErr w:type="spellStart"/>
      <w:r w:rsidR="007372BD" w:rsidRPr="00DC2C0C">
        <w:rPr>
          <w:rFonts w:cs="Comic Sans MS"/>
          <w:b/>
          <w:bCs/>
          <w:i/>
          <w:sz w:val="20"/>
          <w:szCs w:val="20"/>
          <w:lang w:val="fr-FR"/>
        </w:rPr>
        <w:t>colonna</w:t>
      </w:r>
      <w:proofErr w:type="spellEnd"/>
      <w:r w:rsidR="007372BD" w:rsidRPr="00DC2C0C">
        <w:rPr>
          <w:rFonts w:cs="Comic Sans MS"/>
          <w:b/>
          <w:bCs/>
          <w:i/>
          <w:sz w:val="20"/>
          <w:szCs w:val="20"/>
          <w:lang w:val="fr-FR"/>
        </w:rPr>
        <w:t xml:space="preserve"> centrale </w:t>
      </w:r>
      <w:proofErr w:type="spellStart"/>
      <w:r w:rsidR="007372BD" w:rsidRPr="00DC2C0C">
        <w:rPr>
          <w:rFonts w:cs="Comic Sans MS"/>
          <w:b/>
          <w:bCs/>
          <w:i/>
          <w:sz w:val="20"/>
          <w:szCs w:val="20"/>
          <w:lang w:val="fr-FR"/>
        </w:rPr>
        <w:t>possono</w:t>
      </w:r>
      <w:proofErr w:type="spellEnd"/>
      <w:r w:rsidR="007372BD" w:rsidRPr="00DC2C0C">
        <w:rPr>
          <w:rFonts w:cs="Comic Sans MS"/>
          <w:b/>
          <w:bCs/>
          <w:i/>
          <w:sz w:val="20"/>
          <w:szCs w:val="20"/>
          <w:lang w:val="fr-FR"/>
        </w:rPr>
        <w:t xml:space="preserve"> </w:t>
      </w:r>
      <w:proofErr w:type="spellStart"/>
      <w:r w:rsidR="007372BD" w:rsidRPr="00DC2C0C">
        <w:rPr>
          <w:rFonts w:cs="Comic Sans MS"/>
          <w:b/>
          <w:bCs/>
          <w:i/>
          <w:sz w:val="20"/>
          <w:szCs w:val="20"/>
          <w:lang w:val="fr-FR"/>
        </w:rPr>
        <w:t>aiutarti</w:t>
      </w:r>
      <w:proofErr w:type="spellEnd"/>
      <w:r w:rsidR="007372BD" w:rsidRPr="00DC2C0C">
        <w:rPr>
          <w:rFonts w:cs="Comic Sans MS"/>
          <w:b/>
          <w:bCs/>
          <w:i/>
          <w:sz w:val="20"/>
          <w:szCs w:val="20"/>
          <w:lang w:val="fr-FR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212002" w:rsidRPr="00E45544" w14:paraId="2C421126" w14:textId="77777777" w:rsidTr="007372BD">
        <w:tc>
          <w:tcPr>
            <w:tcW w:w="3182" w:type="dxa"/>
          </w:tcPr>
          <w:p w14:paraId="68626A1F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proofErr w:type="spellStart"/>
            <w:r w:rsidRPr="00E45544">
              <w:rPr>
                <w:rFonts w:cs="Comic Sans MS"/>
                <w:sz w:val="20"/>
                <w:szCs w:val="20"/>
              </w:rPr>
              <w:t>l’arcip</w:t>
            </w:r>
            <w:r w:rsidRPr="00E45544">
              <w:rPr>
                <w:rFonts w:cs="Comic Sans MS"/>
                <w:sz w:val="20"/>
                <w:szCs w:val="20"/>
                <w:u w:val="single"/>
              </w:rPr>
              <w:t>e</w:t>
            </w:r>
            <w:r w:rsidRPr="00E45544">
              <w:rPr>
                <w:rFonts w:cs="Comic Sans MS"/>
                <w:sz w:val="20"/>
                <w:szCs w:val="20"/>
              </w:rPr>
              <w:t>lago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228E1569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proofErr w:type="spellStart"/>
            <w:r w:rsidRPr="00E45544">
              <w:rPr>
                <w:rFonts w:cs="Comic Sans MS"/>
                <w:sz w:val="20"/>
                <w:szCs w:val="20"/>
              </w:rPr>
              <w:t>il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turismo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di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massa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3FD81112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proofErr w:type="spellStart"/>
            <w:r w:rsidRPr="00E45544">
              <w:rPr>
                <w:rFonts w:cs="Comic Sans MS"/>
                <w:sz w:val="20"/>
                <w:szCs w:val="20"/>
              </w:rPr>
              <w:t>offrire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5F13B4A8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proofErr w:type="spellStart"/>
            <w:r w:rsidRPr="00E45544">
              <w:rPr>
                <w:rFonts w:cs="Comic Sans MS"/>
                <w:sz w:val="20"/>
                <w:szCs w:val="20"/>
              </w:rPr>
              <w:t>il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paesaggio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12067810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proofErr w:type="spellStart"/>
            <w:r w:rsidRPr="00E45544">
              <w:rPr>
                <w:rFonts w:cs="Comic Sans MS"/>
                <w:sz w:val="20"/>
                <w:szCs w:val="20"/>
              </w:rPr>
              <w:t>l’insenatura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/la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cala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1D38A7ED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r w:rsidRPr="00E45544">
              <w:rPr>
                <w:rFonts w:cs="Comic Sans MS"/>
                <w:sz w:val="20"/>
                <w:szCs w:val="20"/>
              </w:rPr>
              <w:t xml:space="preserve">da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sogno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218EE5B9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proofErr w:type="spellStart"/>
            <w:r w:rsidRPr="00E45544">
              <w:rPr>
                <w:rFonts w:cs="Comic Sans MS"/>
                <w:sz w:val="20"/>
                <w:szCs w:val="20"/>
              </w:rPr>
              <w:t>cristallino</w:t>
            </w:r>
            <w:proofErr w:type="spellEnd"/>
            <w:r w:rsidR="0057536B">
              <w:rPr>
                <w:rFonts w:cs="Comic Sans MS"/>
                <w:sz w:val="20"/>
                <w:szCs w:val="20"/>
              </w:rPr>
              <w:t>/-a</w:t>
            </w:r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020FADA6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proofErr w:type="spellStart"/>
            <w:r w:rsidRPr="00E45544">
              <w:rPr>
                <w:rFonts w:cs="Comic Sans MS"/>
                <w:sz w:val="20"/>
                <w:szCs w:val="20"/>
              </w:rPr>
              <w:t>trasparente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2E8558B3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proofErr w:type="spellStart"/>
            <w:r w:rsidRPr="00E45544">
              <w:rPr>
                <w:rFonts w:cs="Comic Sans MS"/>
                <w:sz w:val="20"/>
                <w:szCs w:val="20"/>
              </w:rPr>
              <w:t>un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clima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mite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4CA8A8FD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r w:rsidRPr="00E45544">
              <w:rPr>
                <w:rFonts w:cs="Comic Sans MS"/>
                <w:sz w:val="20"/>
                <w:szCs w:val="20"/>
              </w:rPr>
              <w:t xml:space="preserve">la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riserva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naturale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7D67DA35" w14:textId="77777777" w:rsidR="006C7C35" w:rsidRPr="00E45544" w:rsidRDefault="006C7C35" w:rsidP="006C7C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contextualSpacing/>
              <w:rPr>
                <w:rFonts w:cs="Symbol"/>
                <w:sz w:val="20"/>
                <w:szCs w:val="20"/>
              </w:rPr>
            </w:pPr>
          </w:p>
          <w:p w14:paraId="142B1D77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proofErr w:type="spellStart"/>
            <w:r w:rsidRPr="00E45544">
              <w:rPr>
                <w:rFonts w:cs="Comic Sans MS"/>
                <w:sz w:val="20"/>
                <w:szCs w:val="20"/>
              </w:rPr>
              <w:t>ammirare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55161B99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proofErr w:type="spellStart"/>
            <w:r w:rsidRPr="00E45544">
              <w:rPr>
                <w:rFonts w:cs="Comic Sans MS"/>
                <w:sz w:val="20"/>
                <w:szCs w:val="20"/>
              </w:rPr>
              <w:t>godere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4C2D8D5B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r w:rsidRPr="00E45544">
              <w:rPr>
                <w:rFonts w:cs="Comic Sans MS"/>
                <w:sz w:val="20"/>
                <w:szCs w:val="20"/>
              </w:rPr>
              <w:t xml:space="preserve">le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immersioni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subacquee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0A94AE8F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proofErr w:type="spellStart"/>
            <w:r w:rsidRPr="00E45544">
              <w:rPr>
                <w:rFonts w:cs="Comic Sans MS"/>
                <w:sz w:val="20"/>
                <w:szCs w:val="20"/>
              </w:rPr>
              <w:t>il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mondo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marino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04F956E8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r w:rsidRPr="00E45544">
              <w:rPr>
                <w:rFonts w:cs="Comic Sans MS"/>
                <w:sz w:val="20"/>
                <w:szCs w:val="20"/>
              </w:rPr>
              <w:t xml:space="preserve">la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fortuna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6C87A32C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r w:rsidRPr="00E45544">
              <w:rPr>
                <w:rFonts w:cs="Comic Sans MS"/>
                <w:sz w:val="20"/>
                <w:szCs w:val="20"/>
              </w:rPr>
              <w:t xml:space="preserve">le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escursioni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2A8BC539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r w:rsidRPr="00E45544">
              <w:rPr>
                <w:rFonts w:cs="Comic Sans MS"/>
                <w:sz w:val="20"/>
                <w:szCs w:val="20"/>
              </w:rPr>
              <w:t xml:space="preserve">i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sentieri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4F19E775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proofErr w:type="spellStart"/>
            <w:r w:rsidRPr="00E45544">
              <w:rPr>
                <w:rFonts w:cs="Comic Sans MS"/>
                <w:sz w:val="20"/>
                <w:szCs w:val="20"/>
              </w:rPr>
              <w:t>chiacchierare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2FD165D9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proofErr w:type="spellStart"/>
            <w:r w:rsidRPr="00E45544">
              <w:rPr>
                <w:rFonts w:cs="Comic Sans MS"/>
                <w:sz w:val="20"/>
                <w:szCs w:val="20"/>
              </w:rPr>
              <w:t>il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lungomare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0F3CF05B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proofErr w:type="spellStart"/>
            <w:r w:rsidRPr="00E45544">
              <w:rPr>
                <w:rFonts w:cs="Comic Sans MS"/>
                <w:sz w:val="20"/>
                <w:szCs w:val="20"/>
              </w:rPr>
              <w:t>il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collegamento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2FDD8137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r w:rsidRPr="00E45544">
              <w:rPr>
                <w:rFonts w:cs="Comic Sans MS"/>
                <w:sz w:val="20"/>
                <w:szCs w:val="20"/>
              </w:rPr>
              <w:t xml:space="preserve">via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mare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5FB2F09F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r w:rsidRPr="00E45544">
              <w:rPr>
                <w:rFonts w:cs="Comic Sans MS"/>
                <w:sz w:val="20"/>
                <w:szCs w:val="20"/>
              </w:rPr>
              <w:t xml:space="preserve">via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terra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6EC5F533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r w:rsidRPr="00E45544">
              <w:rPr>
                <w:rFonts w:cs="Comic Sans MS"/>
                <w:sz w:val="20"/>
                <w:szCs w:val="20"/>
              </w:rPr>
              <w:t xml:space="preserve">via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aerea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3B5CA5E1" w14:textId="77777777" w:rsidR="006C7C35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r w:rsidRPr="00E45544">
              <w:rPr>
                <w:rFonts w:cs="Comic Sans MS"/>
                <w:sz w:val="20"/>
                <w:szCs w:val="20"/>
              </w:rPr>
              <w:t xml:space="preserve">la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gente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del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luogo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6C54886B" w14:textId="77777777" w:rsidR="006C7C35" w:rsidRPr="00E45544" w:rsidRDefault="006C7C35" w:rsidP="006C7C3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contextualSpacing/>
              <w:rPr>
                <w:rFonts w:cs="Symbol"/>
                <w:sz w:val="20"/>
                <w:szCs w:val="20"/>
              </w:rPr>
            </w:pPr>
          </w:p>
          <w:p w14:paraId="02026F5B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proofErr w:type="spellStart"/>
            <w:r w:rsidRPr="00E45544">
              <w:rPr>
                <w:rFonts w:cs="Comic Sans MS"/>
                <w:sz w:val="20"/>
                <w:szCs w:val="20"/>
              </w:rPr>
              <w:t>essere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ospitale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/i </w:t>
            </w:r>
          </w:p>
          <w:p w14:paraId="32769A8D" w14:textId="77777777" w:rsidR="007372BD" w:rsidRPr="00E45544" w:rsidRDefault="007372BD" w:rsidP="006C7C3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hanging="720"/>
              <w:contextualSpacing/>
              <w:rPr>
                <w:rFonts w:cs="Symbol"/>
                <w:sz w:val="20"/>
                <w:szCs w:val="20"/>
              </w:rPr>
            </w:pPr>
            <w:r w:rsidRPr="00E45544">
              <w:rPr>
                <w:rFonts w:cs="Comic Sans MS"/>
                <w:sz w:val="20"/>
                <w:szCs w:val="20"/>
              </w:rPr>
              <w:t>vivere</w:t>
            </w:r>
          </w:p>
        </w:tc>
        <w:tc>
          <w:tcPr>
            <w:tcW w:w="3182" w:type="dxa"/>
          </w:tcPr>
          <w:p w14:paraId="0B13D850" w14:textId="77777777" w:rsidR="006C7C35" w:rsidRPr="00E45544" w:rsidRDefault="007372BD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</w:rPr>
            </w:pPr>
            <w:proofErr w:type="spellStart"/>
            <w:r w:rsidRPr="00E45544">
              <w:rPr>
                <w:rFonts w:cs="Comic Sans MS"/>
                <w:sz w:val="20"/>
                <w:szCs w:val="20"/>
              </w:rPr>
              <w:t>un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gruppo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di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isole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> </w:t>
            </w:r>
          </w:p>
          <w:p w14:paraId="135E2B50" w14:textId="77777777" w:rsidR="006C7C35" w:rsidRPr="00E45544" w:rsidRDefault="007372BD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</w:rPr>
            </w:pPr>
            <w:proofErr w:type="spellStart"/>
            <w:r w:rsidRPr="00E45544">
              <w:rPr>
                <w:rFonts w:cs="Comic Sans MS"/>
                <w:sz w:val="20"/>
                <w:szCs w:val="20"/>
              </w:rPr>
              <w:t>il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turista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/ la </w:t>
            </w:r>
            <w:proofErr w:type="spellStart"/>
            <w:r w:rsidRPr="00E45544">
              <w:rPr>
                <w:rFonts w:cs="Comic Sans MS"/>
                <w:sz w:val="20"/>
                <w:szCs w:val="20"/>
              </w:rPr>
              <w:t>turista</w:t>
            </w:r>
            <w:proofErr w:type="spellEnd"/>
            <w:r w:rsidRPr="00E45544">
              <w:rPr>
                <w:rFonts w:cs="Comic Sans MS"/>
                <w:sz w:val="20"/>
                <w:szCs w:val="20"/>
              </w:rPr>
              <w:t xml:space="preserve"> </w:t>
            </w:r>
          </w:p>
          <w:p w14:paraId="1EB06306" w14:textId="77777777" w:rsidR="007372BD" w:rsidRPr="00A02B0B" w:rsidRDefault="007372BD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  <w:lang w:val="es-ES"/>
              </w:rPr>
            </w:pPr>
            <w:proofErr w:type="gramStart"/>
            <w:r w:rsidRPr="00A02B0B">
              <w:rPr>
                <w:rFonts w:cs="Comic Sans MS"/>
                <w:sz w:val="20"/>
                <w:szCs w:val="20"/>
                <w:lang w:val="es-ES"/>
              </w:rPr>
              <w:t>es.“</w:t>
            </w:r>
            <w:proofErr w:type="spellStart"/>
            <w:proofErr w:type="gramEnd"/>
            <w:r w:rsidRPr="00A02B0B">
              <w:rPr>
                <w:rFonts w:cs="Comic Sans MS"/>
                <w:sz w:val="20"/>
                <w:szCs w:val="20"/>
                <w:lang w:val="es-ES"/>
              </w:rPr>
              <w:t>vieni</w:t>
            </w:r>
            <w:proofErr w:type="spellEnd"/>
            <w:r w:rsidRPr="00A02B0B">
              <w:rPr>
                <w:rFonts w:cs="Comic Sans MS"/>
                <w:sz w:val="20"/>
                <w:szCs w:val="20"/>
                <w:lang w:val="es-ES"/>
              </w:rPr>
              <w:t xml:space="preserve">, ti </w:t>
            </w:r>
            <w:proofErr w:type="spellStart"/>
            <w:r w:rsidRPr="00A02B0B">
              <w:rPr>
                <w:rFonts w:cs="Comic Sans MS"/>
                <w:sz w:val="20"/>
                <w:szCs w:val="20"/>
                <w:lang w:val="es-ES"/>
              </w:rPr>
              <w:t>offro</w:t>
            </w:r>
            <w:proofErr w:type="spellEnd"/>
            <w:r w:rsidRPr="00A02B0B">
              <w:rPr>
                <w:rFonts w:cs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02B0B">
              <w:rPr>
                <w:rFonts w:cs="Comic Sans MS"/>
                <w:sz w:val="20"/>
                <w:szCs w:val="20"/>
                <w:lang w:val="es-ES"/>
              </w:rPr>
              <w:t>qc</w:t>
            </w:r>
            <w:proofErr w:type="spellEnd"/>
            <w:r w:rsidRPr="00A02B0B">
              <w:rPr>
                <w:rFonts w:cs="Comic Sans MS"/>
                <w:sz w:val="20"/>
                <w:szCs w:val="20"/>
                <w:lang w:val="es-ES"/>
              </w:rPr>
              <w:t xml:space="preserve">. al </w:t>
            </w:r>
            <w:proofErr w:type="gramStart"/>
            <w:r w:rsidRPr="00A02B0B">
              <w:rPr>
                <w:rFonts w:cs="Comic Sans MS"/>
                <w:sz w:val="20"/>
                <w:szCs w:val="20"/>
                <w:lang w:val="es-ES"/>
              </w:rPr>
              <w:t>bar“</w:t>
            </w:r>
            <w:proofErr w:type="gramEnd"/>
          </w:p>
          <w:p w14:paraId="6FD3912D" w14:textId="77777777" w:rsidR="006C7C35" w:rsidRPr="00A02B0B" w:rsidRDefault="006C7C35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  <w:lang w:val="es-ES"/>
              </w:rPr>
            </w:pPr>
          </w:p>
          <w:p w14:paraId="22756DCD" w14:textId="77777777" w:rsidR="006C7C35" w:rsidRPr="00A02B0B" w:rsidRDefault="006C7C35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  <w:lang w:val="es-ES"/>
              </w:rPr>
            </w:pPr>
          </w:p>
          <w:p w14:paraId="0E020E18" w14:textId="77777777" w:rsidR="006C7C35" w:rsidRPr="00A02B0B" w:rsidRDefault="007372BD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  <w:lang w:val="es-ES"/>
              </w:rPr>
            </w:pPr>
            <w:r w:rsidRPr="00A02B0B">
              <w:rPr>
                <w:rFonts w:cs="Comic Sans MS"/>
                <w:sz w:val="20"/>
                <w:szCs w:val="20"/>
                <w:lang w:val="es-ES"/>
              </w:rPr>
              <w:t xml:space="preserve">Verbo: </w:t>
            </w:r>
            <w:proofErr w:type="spellStart"/>
            <w:r w:rsidRPr="00A02B0B">
              <w:rPr>
                <w:rFonts w:cs="Comic Sans MS"/>
                <w:sz w:val="20"/>
                <w:szCs w:val="20"/>
                <w:lang w:val="es-ES"/>
              </w:rPr>
              <w:t>sognare</w:t>
            </w:r>
            <w:proofErr w:type="spellEnd"/>
            <w:r w:rsidRPr="00A02B0B">
              <w:rPr>
                <w:rFonts w:cs="Comic Sans MS"/>
                <w:sz w:val="20"/>
                <w:szCs w:val="20"/>
                <w:lang w:val="es-ES"/>
              </w:rPr>
              <w:t> </w:t>
            </w:r>
          </w:p>
          <w:p w14:paraId="7FE3602B" w14:textId="77777777" w:rsidR="007372BD" w:rsidRPr="00A02B0B" w:rsidRDefault="007372BD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"/>
                <w:sz w:val="20"/>
                <w:szCs w:val="20"/>
                <w:lang w:val="es-ES"/>
              </w:rPr>
            </w:pPr>
            <w:proofErr w:type="spellStart"/>
            <w:r w:rsidRPr="00A02B0B">
              <w:rPr>
                <w:rFonts w:cs="Comic Sans MS"/>
                <w:sz w:val="20"/>
                <w:szCs w:val="20"/>
                <w:lang w:val="es-ES"/>
              </w:rPr>
              <w:t>chiaro</w:t>
            </w:r>
            <w:proofErr w:type="spellEnd"/>
            <w:r w:rsidRPr="00A02B0B">
              <w:rPr>
                <w:rFonts w:cs="Comic Sans MS"/>
                <w:sz w:val="20"/>
                <w:szCs w:val="20"/>
                <w:lang w:val="es-ES"/>
              </w:rPr>
              <w:t xml:space="preserve"> come </w:t>
            </w:r>
            <w:proofErr w:type="spellStart"/>
            <w:r w:rsidRPr="00A02B0B">
              <w:rPr>
                <w:rFonts w:cs="Comic Sans MS"/>
                <w:sz w:val="20"/>
                <w:szCs w:val="20"/>
                <w:lang w:val="es-ES"/>
              </w:rPr>
              <w:t>il</w:t>
            </w:r>
            <w:proofErr w:type="spellEnd"/>
            <w:r w:rsidRPr="00A02B0B">
              <w:rPr>
                <w:rFonts w:cs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02B0B">
              <w:rPr>
                <w:rFonts w:cs="Comic Sans MS"/>
                <w:sz w:val="20"/>
                <w:szCs w:val="20"/>
                <w:lang w:val="es-ES"/>
              </w:rPr>
              <w:t>cristallo</w:t>
            </w:r>
            <w:proofErr w:type="spellEnd"/>
          </w:p>
          <w:p w14:paraId="50ED4D54" w14:textId="77777777" w:rsidR="006C7C35" w:rsidRPr="00A02B0B" w:rsidRDefault="006C7C35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  <w:lang w:val="es-ES"/>
              </w:rPr>
            </w:pPr>
          </w:p>
          <w:p w14:paraId="3ABC6529" w14:textId="77777777" w:rsidR="006C7C35" w:rsidRPr="00A02B0B" w:rsidRDefault="006C7C35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  <w:lang w:val="es-ES"/>
              </w:rPr>
            </w:pPr>
          </w:p>
          <w:p w14:paraId="6881A0F8" w14:textId="77777777" w:rsidR="007372BD" w:rsidRPr="00A02B0B" w:rsidRDefault="007372BD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"/>
                <w:sz w:val="20"/>
                <w:szCs w:val="20"/>
                <w:lang w:val="es-ES"/>
              </w:rPr>
            </w:pPr>
            <w:r w:rsidRPr="00A02B0B">
              <w:rPr>
                <w:rFonts w:cs="Comic Sans MS"/>
                <w:sz w:val="20"/>
                <w:szCs w:val="20"/>
                <w:lang w:val="es-ES"/>
              </w:rPr>
              <w:t xml:space="preserve">un </w:t>
            </w:r>
            <w:proofErr w:type="spellStart"/>
            <w:r w:rsidRPr="00A02B0B">
              <w:rPr>
                <w:rFonts w:cs="Comic Sans MS"/>
                <w:sz w:val="20"/>
                <w:szCs w:val="20"/>
                <w:lang w:val="es-ES"/>
              </w:rPr>
              <w:t>posto</w:t>
            </w:r>
            <w:proofErr w:type="spellEnd"/>
            <w:r w:rsidRPr="00A02B0B">
              <w:rPr>
                <w:rFonts w:cs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02B0B">
              <w:rPr>
                <w:rFonts w:cs="Comic Sans MS"/>
                <w:sz w:val="20"/>
                <w:szCs w:val="20"/>
                <w:lang w:val="es-ES"/>
              </w:rPr>
              <w:t>nella</w:t>
            </w:r>
            <w:proofErr w:type="spellEnd"/>
            <w:r w:rsidRPr="00A02B0B">
              <w:rPr>
                <w:rFonts w:cs="Comic Sans MS"/>
                <w:sz w:val="20"/>
                <w:szCs w:val="20"/>
                <w:lang w:val="es-ES"/>
              </w:rPr>
              <w:t xml:space="preserve"> natura </w:t>
            </w:r>
            <w:proofErr w:type="spellStart"/>
            <w:r w:rsidRPr="00A02B0B">
              <w:rPr>
                <w:rFonts w:cs="Comic Sans MS"/>
                <w:sz w:val="20"/>
                <w:szCs w:val="20"/>
                <w:lang w:val="es-ES"/>
              </w:rPr>
              <w:t>dove</w:t>
            </w:r>
            <w:proofErr w:type="spellEnd"/>
            <w:r w:rsidRPr="00A02B0B">
              <w:rPr>
                <w:rFonts w:cs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02B0B">
              <w:rPr>
                <w:rFonts w:cs="Comic Sans MS"/>
                <w:sz w:val="20"/>
                <w:szCs w:val="20"/>
                <w:lang w:val="es-ES"/>
              </w:rPr>
              <w:t>gli</w:t>
            </w:r>
            <w:proofErr w:type="spellEnd"/>
            <w:r w:rsidRPr="00A02B0B">
              <w:rPr>
                <w:rFonts w:cs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02B0B">
              <w:rPr>
                <w:rFonts w:cs="Comic Sans MS"/>
                <w:sz w:val="20"/>
                <w:szCs w:val="20"/>
                <w:lang w:val="es-ES"/>
              </w:rPr>
              <w:t>animali</w:t>
            </w:r>
            <w:proofErr w:type="spellEnd"/>
            <w:r w:rsidRPr="00A02B0B">
              <w:rPr>
                <w:rFonts w:cs="Comic Sans MS"/>
                <w:sz w:val="20"/>
                <w:szCs w:val="20"/>
                <w:lang w:val="es-ES"/>
              </w:rPr>
              <w:t xml:space="preserve"> e le piante </w:t>
            </w:r>
            <w:proofErr w:type="spellStart"/>
            <w:r w:rsidRPr="00A02B0B">
              <w:rPr>
                <w:rFonts w:cs="Comic Sans MS"/>
                <w:sz w:val="20"/>
                <w:szCs w:val="20"/>
                <w:lang w:val="es-ES"/>
              </w:rPr>
              <w:t>sono</w:t>
            </w:r>
            <w:proofErr w:type="spellEnd"/>
            <w:r w:rsidRPr="00A02B0B">
              <w:rPr>
                <w:rFonts w:cs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02B0B">
              <w:rPr>
                <w:rFonts w:cs="Comic Sans MS"/>
                <w:sz w:val="20"/>
                <w:szCs w:val="20"/>
                <w:lang w:val="es-ES"/>
              </w:rPr>
              <w:t>protetti</w:t>
            </w:r>
            <w:proofErr w:type="spellEnd"/>
          </w:p>
          <w:p w14:paraId="50094A72" w14:textId="77777777" w:rsidR="006C7C35" w:rsidRPr="00A02B0B" w:rsidRDefault="006C7C35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  <w:lang w:val="es-ES"/>
              </w:rPr>
            </w:pPr>
          </w:p>
          <w:p w14:paraId="0F79D707" w14:textId="77777777" w:rsidR="006C7C35" w:rsidRPr="00A02B0B" w:rsidRDefault="006C7C35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  <w:lang w:val="es-ES"/>
              </w:rPr>
            </w:pPr>
          </w:p>
          <w:p w14:paraId="503AD254" w14:textId="77777777" w:rsidR="006C7C35" w:rsidRPr="00A02B0B" w:rsidRDefault="006C7C35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  <w:lang w:val="es-ES"/>
              </w:rPr>
            </w:pPr>
          </w:p>
          <w:p w14:paraId="7BA3AF7D" w14:textId="77777777" w:rsidR="006C7C35" w:rsidRPr="00A02B0B" w:rsidRDefault="006C7C35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  <w:lang w:val="es-ES"/>
              </w:rPr>
            </w:pPr>
          </w:p>
          <w:p w14:paraId="5190397B" w14:textId="77777777" w:rsidR="006C7C35" w:rsidRPr="00A02B0B" w:rsidRDefault="006C7C35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  <w:lang w:val="es-ES"/>
              </w:rPr>
            </w:pPr>
          </w:p>
          <w:p w14:paraId="24FA1341" w14:textId="77777777" w:rsidR="006C7C35" w:rsidRPr="00A02B0B" w:rsidRDefault="007372BD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02B0B">
              <w:rPr>
                <w:rFonts w:cs="Comic Sans MS"/>
                <w:sz w:val="20"/>
                <w:szCs w:val="20"/>
                <w:lang w:val="fr-FR"/>
              </w:rPr>
              <w:t>passeggiate</w:t>
            </w:r>
            <w:proofErr w:type="spellEnd"/>
            <w:proofErr w:type="gramEnd"/>
            <w:r w:rsidRPr="00A02B0B">
              <w:rPr>
                <w:rFonts w:cs="Comic Sans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2B0B">
              <w:rPr>
                <w:rFonts w:cs="Comic Sans MS"/>
                <w:sz w:val="20"/>
                <w:szCs w:val="20"/>
                <w:lang w:val="fr-FR"/>
              </w:rPr>
              <w:t>nella</w:t>
            </w:r>
            <w:proofErr w:type="spellEnd"/>
            <w:r w:rsidRPr="00A02B0B">
              <w:rPr>
                <w:rFonts w:cs="Comic Sans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2B0B">
              <w:rPr>
                <w:rFonts w:cs="Comic Sans MS"/>
                <w:sz w:val="20"/>
                <w:szCs w:val="20"/>
                <w:lang w:val="fr-FR"/>
              </w:rPr>
              <w:t>natura</w:t>
            </w:r>
            <w:proofErr w:type="spellEnd"/>
            <w:r w:rsidRPr="00A02B0B">
              <w:rPr>
                <w:rFonts w:cs="Comic Sans MS"/>
                <w:sz w:val="20"/>
                <w:szCs w:val="20"/>
                <w:lang w:val="fr-FR"/>
              </w:rPr>
              <w:t xml:space="preserve"> </w:t>
            </w:r>
          </w:p>
          <w:p w14:paraId="28C169D9" w14:textId="77777777" w:rsidR="006C7C35" w:rsidRPr="00A02B0B" w:rsidRDefault="007372BD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A02B0B">
              <w:rPr>
                <w:rFonts w:cs="Comic Sans MS"/>
                <w:sz w:val="20"/>
                <w:szCs w:val="20"/>
                <w:lang w:val="fr-FR"/>
              </w:rPr>
              <w:t>piccole</w:t>
            </w:r>
            <w:proofErr w:type="spellEnd"/>
            <w:proofErr w:type="gramEnd"/>
            <w:r w:rsidRPr="00A02B0B">
              <w:rPr>
                <w:rFonts w:cs="Comic Sans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2B0B">
              <w:rPr>
                <w:rFonts w:cs="Comic Sans MS"/>
                <w:sz w:val="20"/>
                <w:szCs w:val="20"/>
                <w:lang w:val="fr-FR"/>
              </w:rPr>
              <w:t>strade</w:t>
            </w:r>
            <w:proofErr w:type="spellEnd"/>
            <w:r w:rsidRPr="00A02B0B">
              <w:rPr>
                <w:rFonts w:cs="Comic Sans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2B0B">
              <w:rPr>
                <w:rFonts w:cs="Comic Sans MS"/>
                <w:sz w:val="20"/>
                <w:szCs w:val="20"/>
                <w:lang w:val="fr-FR"/>
              </w:rPr>
              <w:t>nella</w:t>
            </w:r>
            <w:proofErr w:type="spellEnd"/>
            <w:r w:rsidRPr="00A02B0B">
              <w:rPr>
                <w:rFonts w:cs="Comic Sans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2B0B">
              <w:rPr>
                <w:rFonts w:cs="Comic Sans MS"/>
                <w:sz w:val="20"/>
                <w:szCs w:val="20"/>
                <w:lang w:val="fr-FR"/>
              </w:rPr>
              <w:t>natura</w:t>
            </w:r>
            <w:proofErr w:type="spellEnd"/>
            <w:r w:rsidRPr="00A02B0B">
              <w:rPr>
                <w:rFonts w:cs="Comic Sans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2B0B">
              <w:rPr>
                <w:rFonts w:cs="Comic Sans MS"/>
                <w:sz w:val="20"/>
                <w:szCs w:val="20"/>
                <w:lang w:val="fr-FR"/>
              </w:rPr>
              <w:t>parlare</w:t>
            </w:r>
            <w:proofErr w:type="spellEnd"/>
            <w:r w:rsidRPr="00A02B0B">
              <w:rPr>
                <w:rFonts w:cs="Comic Sans MS"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A02B0B">
              <w:rPr>
                <w:rFonts w:cs="Comic Sans MS"/>
                <w:sz w:val="20"/>
                <w:szCs w:val="20"/>
                <w:lang w:val="fr-FR"/>
              </w:rPr>
              <w:t>cose</w:t>
            </w:r>
            <w:proofErr w:type="spellEnd"/>
            <w:r w:rsidRPr="00A02B0B">
              <w:rPr>
                <w:rFonts w:cs="Comic Sans MS"/>
                <w:sz w:val="20"/>
                <w:szCs w:val="20"/>
                <w:lang w:val="fr-FR"/>
              </w:rPr>
              <w:t xml:space="preserve"> non </w:t>
            </w:r>
            <w:proofErr w:type="spellStart"/>
            <w:r w:rsidRPr="00A02B0B">
              <w:rPr>
                <w:rFonts w:cs="Comic Sans MS"/>
                <w:sz w:val="20"/>
                <w:szCs w:val="20"/>
                <w:lang w:val="fr-FR"/>
              </w:rPr>
              <w:t>importanti</w:t>
            </w:r>
            <w:proofErr w:type="spellEnd"/>
            <w:r w:rsidRPr="00A02B0B">
              <w:rPr>
                <w:rFonts w:cs="Comic Sans MS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A02B0B">
              <w:rPr>
                <w:rFonts w:cs="Comic Sans MS"/>
                <w:sz w:val="20"/>
                <w:szCs w:val="20"/>
                <w:lang w:val="fr-FR"/>
              </w:rPr>
              <w:t>strada</w:t>
            </w:r>
            <w:proofErr w:type="spellEnd"/>
            <w:r w:rsidRPr="00A02B0B">
              <w:rPr>
                <w:rFonts w:cs="Comic Sans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2B0B">
              <w:rPr>
                <w:rFonts w:cs="Comic Sans MS"/>
                <w:sz w:val="20"/>
                <w:szCs w:val="20"/>
                <w:lang w:val="fr-FR"/>
              </w:rPr>
              <w:t>lungo</w:t>
            </w:r>
            <w:proofErr w:type="spellEnd"/>
            <w:r w:rsidRPr="00A02B0B">
              <w:rPr>
                <w:rFonts w:cs="Comic Sans MS"/>
                <w:sz w:val="20"/>
                <w:szCs w:val="20"/>
                <w:lang w:val="fr-FR"/>
              </w:rPr>
              <w:t xml:space="preserve"> il mare </w:t>
            </w:r>
          </w:p>
          <w:p w14:paraId="1F067D61" w14:textId="77777777" w:rsidR="007372BD" w:rsidRPr="00DC2C0C" w:rsidRDefault="007372BD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DC2C0C">
              <w:rPr>
                <w:rFonts w:cs="Comic Sans MS"/>
                <w:sz w:val="20"/>
                <w:szCs w:val="20"/>
                <w:lang w:val="fr-FR"/>
              </w:rPr>
              <w:t>collegare</w:t>
            </w:r>
            <w:proofErr w:type="spellEnd"/>
            <w:proofErr w:type="gramEnd"/>
            <w:r w:rsidRPr="00DC2C0C">
              <w:rPr>
                <w:rFonts w:cs="Comic Sans MS"/>
                <w:sz w:val="20"/>
                <w:szCs w:val="20"/>
                <w:lang w:val="fr-FR"/>
              </w:rPr>
              <w:t xml:space="preserve"> = </w:t>
            </w:r>
            <w:proofErr w:type="spellStart"/>
            <w:r w:rsidRPr="00DC2C0C">
              <w:rPr>
                <w:rFonts w:cs="Comic Sans MS"/>
                <w:sz w:val="20"/>
                <w:szCs w:val="20"/>
                <w:lang w:val="fr-FR"/>
              </w:rPr>
              <w:t>unire</w:t>
            </w:r>
            <w:proofErr w:type="spellEnd"/>
          </w:p>
          <w:p w14:paraId="5704BA05" w14:textId="77777777" w:rsidR="006C7C35" w:rsidRPr="00DC2C0C" w:rsidRDefault="006C7C35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  <w:lang w:val="fr-FR"/>
              </w:rPr>
            </w:pPr>
          </w:p>
          <w:p w14:paraId="6B612C1A" w14:textId="77777777" w:rsidR="006C7C35" w:rsidRPr="00DC2C0C" w:rsidRDefault="006C7C35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  <w:lang w:val="fr-FR"/>
              </w:rPr>
            </w:pPr>
          </w:p>
          <w:p w14:paraId="09E5DCEE" w14:textId="77777777" w:rsidR="006C7C35" w:rsidRPr="00DC2C0C" w:rsidRDefault="006C7C35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  <w:lang w:val="fr-FR"/>
              </w:rPr>
            </w:pPr>
          </w:p>
          <w:p w14:paraId="52595720" w14:textId="77777777" w:rsidR="007372BD" w:rsidRPr="00DC2C0C" w:rsidRDefault="007372BD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"/>
                <w:sz w:val="20"/>
                <w:szCs w:val="20"/>
                <w:lang w:val="fr-FR"/>
              </w:rPr>
            </w:pPr>
            <w:proofErr w:type="gramStart"/>
            <w:r w:rsidRPr="00DC2C0C">
              <w:rPr>
                <w:rFonts w:cs="Comic Sans MS"/>
                <w:sz w:val="20"/>
                <w:szCs w:val="20"/>
                <w:lang w:val="fr-FR"/>
              </w:rPr>
              <w:t>le</w:t>
            </w:r>
            <w:proofErr w:type="gramEnd"/>
            <w:r w:rsidRPr="00DC2C0C">
              <w:rPr>
                <w:rFonts w:cs="Comic Sans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C2C0C">
              <w:rPr>
                <w:rFonts w:cs="Comic Sans MS"/>
                <w:sz w:val="20"/>
                <w:szCs w:val="20"/>
                <w:lang w:val="fr-FR"/>
              </w:rPr>
              <w:t>persone</w:t>
            </w:r>
            <w:proofErr w:type="spellEnd"/>
            <w:r w:rsidRPr="00DC2C0C">
              <w:rPr>
                <w:rFonts w:cs="Comic Sans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C2C0C">
              <w:rPr>
                <w:rFonts w:cs="Comic Sans MS"/>
                <w:sz w:val="20"/>
                <w:szCs w:val="20"/>
                <w:lang w:val="fr-FR"/>
              </w:rPr>
              <w:t>che</w:t>
            </w:r>
            <w:proofErr w:type="spellEnd"/>
            <w:r w:rsidRPr="00DC2C0C">
              <w:rPr>
                <w:rFonts w:cs="Comic Sans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C2C0C">
              <w:rPr>
                <w:rFonts w:cs="Comic Sans MS"/>
                <w:sz w:val="20"/>
                <w:szCs w:val="20"/>
                <w:lang w:val="fr-FR"/>
              </w:rPr>
              <w:t>abitano</w:t>
            </w:r>
            <w:proofErr w:type="spellEnd"/>
            <w:r w:rsidRPr="00DC2C0C">
              <w:rPr>
                <w:rFonts w:cs="Comic Sans MS"/>
                <w:sz w:val="20"/>
                <w:szCs w:val="20"/>
                <w:lang w:val="fr-FR"/>
              </w:rPr>
              <w:t xml:space="preserve"> in un </w:t>
            </w:r>
            <w:proofErr w:type="spellStart"/>
            <w:r w:rsidRPr="00DC2C0C">
              <w:rPr>
                <w:rFonts w:cs="Comic Sans MS"/>
                <w:sz w:val="20"/>
                <w:szCs w:val="20"/>
                <w:lang w:val="fr-FR"/>
              </w:rPr>
              <w:t>posto</w:t>
            </w:r>
            <w:proofErr w:type="spellEnd"/>
          </w:p>
          <w:p w14:paraId="0B884122" w14:textId="77777777" w:rsidR="00D340C2" w:rsidRPr="00DC2C0C" w:rsidRDefault="00D340C2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  <w:lang w:val="fr-FR"/>
              </w:rPr>
            </w:pPr>
          </w:p>
          <w:p w14:paraId="48703719" w14:textId="2296BAC8" w:rsidR="006C7C35" w:rsidRPr="00DC2C0C" w:rsidRDefault="007372BD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  <w:lang w:val="fr-FR"/>
              </w:rPr>
            </w:pPr>
            <w:proofErr w:type="spellStart"/>
            <w:r w:rsidRPr="00DC2C0C">
              <w:rPr>
                <w:rFonts w:cs="Comic Sans MS"/>
                <w:sz w:val="20"/>
                <w:szCs w:val="20"/>
                <w:lang w:val="fr-FR"/>
              </w:rPr>
              <w:t>Sost</w:t>
            </w:r>
            <w:proofErr w:type="spellEnd"/>
            <w:proofErr w:type="gramStart"/>
            <w:r w:rsidRPr="00DC2C0C">
              <w:rPr>
                <w:rFonts w:cs="Comic Sans MS"/>
                <w:sz w:val="20"/>
                <w:szCs w:val="20"/>
                <w:lang w:val="fr-FR"/>
              </w:rPr>
              <w:t>.:</w:t>
            </w:r>
            <w:proofErr w:type="gramEnd"/>
            <w:r w:rsidRPr="00DC2C0C">
              <w:rPr>
                <w:rFonts w:cs="Comic Sans MS"/>
                <w:sz w:val="20"/>
                <w:szCs w:val="20"/>
                <w:lang w:val="fr-FR"/>
              </w:rPr>
              <w:t xml:space="preserve"> l‘</w:t>
            </w:r>
            <w:proofErr w:type="spellStart"/>
            <w:r w:rsidRPr="00DC2C0C">
              <w:rPr>
                <w:rFonts w:cs="Comic Sans MS"/>
                <w:sz w:val="20"/>
                <w:szCs w:val="20"/>
                <w:lang w:val="fr-FR"/>
              </w:rPr>
              <w:t>ospitalità</w:t>
            </w:r>
            <w:proofErr w:type="spellEnd"/>
            <w:r w:rsidRPr="00DC2C0C">
              <w:rPr>
                <w:rFonts w:cs="Comic Sans MS"/>
                <w:sz w:val="20"/>
                <w:szCs w:val="20"/>
                <w:lang w:val="fr-FR"/>
              </w:rPr>
              <w:t xml:space="preserve"> </w:t>
            </w:r>
          </w:p>
          <w:p w14:paraId="13FE9712" w14:textId="3A0AFB32" w:rsidR="007372BD" w:rsidRPr="00DC2C0C" w:rsidRDefault="007372BD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  <w:lang w:val="fr-FR"/>
              </w:rPr>
            </w:pPr>
            <w:proofErr w:type="spellStart"/>
            <w:r w:rsidRPr="00DC2C0C">
              <w:rPr>
                <w:rFonts w:cs="Comic Sans MS"/>
                <w:sz w:val="20"/>
                <w:szCs w:val="20"/>
                <w:lang w:val="fr-FR"/>
              </w:rPr>
              <w:t>Sost</w:t>
            </w:r>
            <w:proofErr w:type="spellEnd"/>
            <w:proofErr w:type="gramStart"/>
            <w:r w:rsidRPr="00DC2C0C">
              <w:rPr>
                <w:rFonts w:cs="Comic Sans MS"/>
                <w:sz w:val="20"/>
                <w:szCs w:val="20"/>
                <w:lang w:val="fr-FR"/>
              </w:rPr>
              <w:t>.:</w:t>
            </w:r>
            <w:proofErr w:type="gramEnd"/>
            <w:r w:rsidR="00D340C2" w:rsidRPr="00DC2C0C">
              <w:rPr>
                <w:rFonts w:cs="Comic Sans MS"/>
                <w:sz w:val="20"/>
                <w:szCs w:val="20"/>
                <w:lang w:val="fr-FR"/>
              </w:rPr>
              <w:t xml:space="preserve"> </w:t>
            </w:r>
            <w:r w:rsidRPr="00DC2C0C">
              <w:rPr>
                <w:rFonts w:cs="Comic Sans MS"/>
                <w:sz w:val="20"/>
                <w:szCs w:val="20"/>
                <w:lang w:val="fr-FR"/>
              </w:rPr>
              <w:t xml:space="preserve">la </w:t>
            </w:r>
            <w:proofErr w:type="spellStart"/>
            <w:r w:rsidRPr="00DC2C0C">
              <w:rPr>
                <w:rFonts w:cs="Comic Sans MS"/>
                <w:sz w:val="20"/>
                <w:szCs w:val="20"/>
                <w:lang w:val="fr-FR"/>
              </w:rPr>
              <w:t>vita</w:t>
            </w:r>
            <w:proofErr w:type="spellEnd"/>
          </w:p>
        </w:tc>
        <w:tc>
          <w:tcPr>
            <w:tcW w:w="3182" w:type="dxa"/>
          </w:tcPr>
          <w:p w14:paraId="28F650FA" w14:textId="77777777" w:rsidR="006C7C35" w:rsidRPr="00DC2C0C" w:rsidRDefault="006C7C35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  <w:lang w:val="fr-FR"/>
              </w:rPr>
            </w:pPr>
          </w:p>
          <w:p w14:paraId="0C8D4C95" w14:textId="77777777" w:rsidR="006C7C35" w:rsidRPr="00DC2C0C" w:rsidRDefault="006C7C35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  <w:lang w:val="fr-FR"/>
              </w:rPr>
            </w:pPr>
          </w:p>
          <w:p w14:paraId="23BFA7BA" w14:textId="77777777" w:rsidR="006C7C35" w:rsidRPr="00DC2C0C" w:rsidRDefault="006C7C35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  <w:lang w:val="fr-FR"/>
              </w:rPr>
            </w:pPr>
          </w:p>
          <w:p w14:paraId="0A925BDF" w14:textId="77777777" w:rsidR="006C7C35" w:rsidRPr="00DC2C0C" w:rsidRDefault="006C7C35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  <w:lang w:val="fr-FR"/>
              </w:rPr>
            </w:pPr>
          </w:p>
          <w:p w14:paraId="2BDB3090" w14:textId="77777777" w:rsidR="007372BD" w:rsidRPr="00E45544" w:rsidRDefault="007372BD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</w:rPr>
            </w:pPr>
            <w:r w:rsidRPr="00E45544">
              <w:rPr>
                <w:rFonts w:cs="Comic Sans MS"/>
                <w:sz w:val="20"/>
                <w:szCs w:val="20"/>
              </w:rPr>
              <w:t xml:space="preserve">Bucht </w:t>
            </w:r>
          </w:p>
          <w:p w14:paraId="12E2C0C8" w14:textId="77777777" w:rsidR="006C7C35" w:rsidRPr="00E45544" w:rsidRDefault="006C7C35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</w:rPr>
            </w:pPr>
          </w:p>
          <w:p w14:paraId="200A828A" w14:textId="77777777" w:rsidR="006C7C35" w:rsidRPr="00E45544" w:rsidRDefault="006C7C35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</w:rPr>
            </w:pPr>
          </w:p>
          <w:p w14:paraId="4E3E9F5B" w14:textId="77777777" w:rsidR="006C7C35" w:rsidRPr="00E45544" w:rsidRDefault="006C7C35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Comic Sans MS"/>
                <w:sz w:val="20"/>
                <w:szCs w:val="20"/>
              </w:rPr>
            </w:pPr>
          </w:p>
          <w:p w14:paraId="53743AE0" w14:textId="77777777" w:rsidR="007372BD" w:rsidRPr="00E45544" w:rsidRDefault="007372BD" w:rsidP="007372B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"/>
                <w:sz w:val="20"/>
                <w:szCs w:val="20"/>
              </w:rPr>
            </w:pPr>
            <w:r w:rsidRPr="00E45544">
              <w:rPr>
                <w:rFonts w:cs="Comic Sans MS"/>
                <w:sz w:val="20"/>
                <w:szCs w:val="20"/>
              </w:rPr>
              <w:t xml:space="preserve">mildes Klima </w:t>
            </w:r>
          </w:p>
          <w:p w14:paraId="2D0394E5" w14:textId="77777777" w:rsidR="006C7C35" w:rsidRPr="00E45544" w:rsidRDefault="006C7C35" w:rsidP="007372B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contextualSpacing/>
              <w:rPr>
                <w:rFonts w:cs="Times"/>
                <w:sz w:val="20"/>
                <w:szCs w:val="20"/>
              </w:rPr>
            </w:pPr>
          </w:p>
          <w:p w14:paraId="5625450A" w14:textId="77777777" w:rsidR="00212002" w:rsidRPr="00212002" w:rsidRDefault="00212002" w:rsidP="002120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contextualSpacing/>
              <w:rPr>
                <w:rFonts w:cs="Times"/>
                <w:sz w:val="20"/>
                <w:szCs w:val="20"/>
              </w:rPr>
            </w:pPr>
          </w:p>
          <w:p w14:paraId="5EF72D81" w14:textId="6ED669DF" w:rsidR="007372BD" w:rsidRPr="00212002" w:rsidRDefault="007372BD" w:rsidP="002120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cs="Times"/>
                <w:sz w:val="20"/>
                <w:szCs w:val="20"/>
              </w:rPr>
            </w:pPr>
            <w:r w:rsidRPr="00212002">
              <w:rPr>
                <w:rFonts w:cs="Comic Sans MS"/>
                <w:sz w:val="20"/>
                <w:szCs w:val="20"/>
              </w:rPr>
              <w:t xml:space="preserve">bewundern </w:t>
            </w:r>
          </w:p>
          <w:p w14:paraId="4B99A5D3" w14:textId="77777777" w:rsidR="006C7C35" w:rsidRPr="00E45544" w:rsidRDefault="007372BD" w:rsidP="002120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cs="Times"/>
                <w:sz w:val="20"/>
                <w:szCs w:val="20"/>
              </w:rPr>
            </w:pPr>
            <w:r w:rsidRPr="00E45544">
              <w:rPr>
                <w:rFonts w:cs="Comic Sans MS"/>
                <w:sz w:val="20"/>
                <w:szCs w:val="20"/>
              </w:rPr>
              <w:t>genießen</w:t>
            </w:r>
            <w:r w:rsidR="006C7C35" w:rsidRPr="00E45544">
              <w:rPr>
                <w:rFonts w:cs="Times New Roman"/>
                <w:sz w:val="20"/>
                <w:szCs w:val="20"/>
              </w:rPr>
              <w:tab/>
            </w:r>
          </w:p>
          <w:p w14:paraId="607B6212" w14:textId="77777777" w:rsidR="006C7C35" w:rsidRPr="00E45544" w:rsidRDefault="006C7C35" w:rsidP="006C7C3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contextualSpacing/>
              <w:rPr>
                <w:rFonts w:cs="Times"/>
                <w:sz w:val="20"/>
                <w:szCs w:val="20"/>
              </w:rPr>
            </w:pPr>
          </w:p>
          <w:p w14:paraId="786E453F" w14:textId="77777777" w:rsidR="006C7C35" w:rsidRPr="00E45544" w:rsidRDefault="006C7C35" w:rsidP="006C7C3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contextualSpacing/>
              <w:rPr>
                <w:rFonts w:cs="Times"/>
                <w:sz w:val="20"/>
                <w:szCs w:val="20"/>
              </w:rPr>
            </w:pPr>
          </w:p>
          <w:p w14:paraId="396373A1" w14:textId="77777777" w:rsidR="006C7C35" w:rsidRPr="00E45544" w:rsidRDefault="006C7C35" w:rsidP="006C7C3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contextualSpacing/>
              <w:rPr>
                <w:rFonts w:cs="Times"/>
                <w:sz w:val="20"/>
                <w:szCs w:val="20"/>
              </w:rPr>
            </w:pPr>
          </w:p>
          <w:p w14:paraId="3757B723" w14:textId="77777777" w:rsidR="006C7C35" w:rsidRPr="00E45544" w:rsidRDefault="006C7C35" w:rsidP="006C7C3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contextualSpacing/>
              <w:rPr>
                <w:rFonts w:cs="Times"/>
                <w:sz w:val="20"/>
                <w:szCs w:val="20"/>
              </w:rPr>
            </w:pPr>
          </w:p>
          <w:p w14:paraId="3B1996C7" w14:textId="77777777" w:rsidR="006C7C35" w:rsidRPr="00E45544" w:rsidRDefault="006C7C35" w:rsidP="006C7C3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contextualSpacing/>
              <w:rPr>
                <w:rFonts w:cs="Times"/>
                <w:sz w:val="20"/>
                <w:szCs w:val="20"/>
              </w:rPr>
            </w:pPr>
          </w:p>
          <w:p w14:paraId="5FBA1AB2" w14:textId="77777777" w:rsidR="006C7C35" w:rsidRPr="00E45544" w:rsidRDefault="006C7C35" w:rsidP="006C7C3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contextualSpacing/>
              <w:rPr>
                <w:rFonts w:cs="Times"/>
                <w:sz w:val="20"/>
                <w:szCs w:val="20"/>
              </w:rPr>
            </w:pPr>
          </w:p>
          <w:p w14:paraId="019F06AB" w14:textId="77777777" w:rsidR="006C7C35" w:rsidRPr="00E45544" w:rsidRDefault="006C7C35" w:rsidP="006C7C3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contextualSpacing/>
              <w:rPr>
                <w:rFonts w:cs="Times"/>
                <w:sz w:val="20"/>
                <w:szCs w:val="20"/>
              </w:rPr>
            </w:pPr>
          </w:p>
          <w:p w14:paraId="4CCF8618" w14:textId="77777777" w:rsidR="006C7C35" w:rsidRPr="00E45544" w:rsidRDefault="006C7C35" w:rsidP="006C7C3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contextualSpacing/>
              <w:rPr>
                <w:rFonts w:cs="Times"/>
                <w:sz w:val="20"/>
                <w:szCs w:val="20"/>
              </w:rPr>
            </w:pPr>
          </w:p>
          <w:p w14:paraId="5058147F" w14:textId="77777777" w:rsidR="006C7C35" w:rsidRPr="00E45544" w:rsidRDefault="006C7C35" w:rsidP="006C7C3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contextualSpacing/>
              <w:rPr>
                <w:rFonts w:cs="Times"/>
                <w:sz w:val="20"/>
                <w:szCs w:val="20"/>
              </w:rPr>
            </w:pPr>
          </w:p>
          <w:p w14:paraId="5E171FE8" w14:textId="77777777" w:rsidR="006C7C35" w:rsidRPr="00E45544" w:rsidRDefault="006C7C35" w:rsidP="006C7C3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contextualSpacing/>
              <w:rPr>
                <w:rFonts w:cs="Times"/>
                <w:sz w:val="20"/>
                <w:szCs w:val="20"/>
              </w:rPr>
            </w:pPr>
          </w:p>
          <w:p w14:paraId="382FE3F8" w14:textId="77777777" w:rsidR="006C7C35" w:rsidRPr="00E45544" w:rsidRDefault="006C7C35" w:rsidP="006C7C3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contextualSpacing/>
              <w:rPr>
                <w:rFonts w:cs="Times"/>
                <w:sz w:val="20"/>
                <w:szCs w:val="20"/>
              </w:rPr>
            </w:pPr>
          </w:p>
          <w:p w14:paraId="20496F05" w14:textId="77777777" w:rsidR="006C7C35" w:rsidRPr="00E45544" w:rsidRDefault="006C7C35" w:rsidP="006C7C3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contextualSpacing/>
              <w:rPr>
                <w:rFonts w:cs="Times"/>
                <w:sz w:val="20"/>
                <w:szCs w:val="20"/>
              </w:rPr>
            </w:pPr>
          </w:p>
          <w:p w14:paraId="3C34E90F" w14:textId="77777777" w:rsidR="006C7C35" w:rsidRPr="0057536B" w:rsidRDefault="006C7C35" w:rsidP="006C7C3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contextualSpacing/>
              <w:rPr>
                <w:rFonts w:cs="Times"/>
                <w:sz w:val="20"/>
                <w:szCs w:val="20"/>
              </w:rPr>
            </w:pPr>
          </w:p>
          <w:p w14:paraId="54DDC0E9" w14:textId="77777777" w:rsidR="007372BD" w:rsidRPr="00E45544" w:rsidRDefault="007372BD" w:rsidP="002120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cs="Times"/>
                <w:sz w:val="20"/>
                <w:szCs w:val="20"/>
              </w:rPr>
            </w:pPr>
            <w:r w:rsidRPr="00E45544">
              <w:rPr>
                <w:rFonts w:cs="Comic Sans MS"/>
                <w:sz w:val="20"/>
                <w:szCs w:val="20"/>
              </w:rPr>
              <w:t xml:space="preserve">gastfreundlich sein </w:t>
            </w:r>
          </w:p>
          <w:p w14:paraId="5A3E8A07" w14:textId="77777777" w:rsidR="007372BD" w:rsidRPr="00E45544" w:rsidRDefault="007372BD" w:rsidP="002120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cs="Times"/>
                <w:sz w:val="20"/>
                <w:szCs w:val="20"/>
              </w:rPr>
            </w:pPr>
            <w:r w:rsidRPr="00E45544">
              <w:rPr>
                <w:rFonts w:cs="Comic Sans MS"/>
                <w:sz w:val="20"/>
                <w:szCs w:val="20"/>
              </w:rPr>
              <w:t xml:space="preserve">leben, erleben </w:t>
            </w:r>
          </w:p>
        </w:tc>
      </w:tr>
    </w:tbl>
    <w:p w14:paraId="7D98BA24" w14:textId="77777777" w:rsidR="007372BD" w:rsidRDefault="007372BD" w:rsidP="007372BD">
      <w:pPr>
        <w:widowControl w:val="0"/>
        <w:autoSpaceDE w:val="0"/>
        <w:autoSpaceDN w:val="0"/>
        <w:adjustRightInd w:val="0"/>
        <w:spacing w:after="240"/>
        <w:rPr>
          <w:rFonts w:cs="Times New Roman"/>
          <w:sz w:val="20"/>
          <w:szCs w:val="20"/>
        </w:rPr>
      </w:pPr>
    </w:p>
    <w:p w14:paraId="6729E106" w14:textId="77777777" w:rsidR="0057536B" w:rsidRPr="00E45544" w:rsidRDefault="0057536B" w:rsidP="0057536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spacing w:after="240" w:line="360" w:lineRule="auto"/>
        <w:contextualSpacing/>
        <w:rPr>
          <w:rFonts w:cs="Times New Roman"/>
          <w:b/>
          <w:sz w:val="20"/>
          <w:szCs w:val="20"/>
          <w:u w:val="single"/>
        </w:rPr>
      </w:pPr>
      <w:proofErr w:type="spellStart"/>
      <w:r w:rsidRPr="00E45544">
        <w:rPr>
          <w:rFonts w:cs="Times New Roman"/>
          <w:b/>
          <w:sz w:val="20"/>
          <w:szCs w:val="20"/>
          <w:u w:val="single"/>
        </w:rPr>
        <w:t>Compiti</w:t>
      </w:r>
      <w:proofErr w:type="spellEnd"/>
    </w:p>
    <w:p w14:paraId="4CAA9D63" w14:textId="77777777" w:rsidR="0057536B" w:rsidRPr="00A02B0B" w:rsidRDefault="0057536B" w:rsidP="0057536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spacing w:after="240" w:line="360" w:lineRule="auto"/>
        <w:contextualSpacing/>
        <w:rPr>
          <w:rFonts w:cs="Comic Sans MS"/>
          <w:sz w:val="20"/>
          <w:szCs w:val="20"/>
          <w:lang w:val="es-ES"/>
        </w:rPr>
      </w:pPr>
      <w:r w:rsidRPr="00A02B0B">
        <w:rPr>
          <w:rFonts w:cs="Comic Sans MS"/>
          <w:sz w:val="20"/>
          <w:szCs w:val="20"/>
          <w:lang w:val="es-ES"/>
        </w:rPr>
        <w:t xml:space="preserve">1. Cosa </w:t>
      </w:r>
      <w:proofErr w:type="spellStart"/>
      <w:r w:rsidRPr="00A02B0B">
        <w:rPr>
          <w:rFonts w:cs="Comic Sans MS"/>
          <w:sz w:val="20"/>
          <w:szCs w:val="20"/>
          <w:lang w:val="es-ES"/>
        </w:rPr>
        <w:t>offre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Lampedusa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? Forma </w:t>
      </w:r>
      <w:proofErr w:type="spellStart"/>
      <w:r w:rsidRPr="00A02B0B">
        <w:rPr>
          <w:rFonts w:cs="Comic Sans MS"/>
          <w:sz w:val="20"/>
          <w:szCs w:val="20"/>
          <w:lang w:val="es-ES"/>
        </w:rPr>
        <w:t>delle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es-ES"/>
        </w:rPr>
        <w:t>frasi</w:t>
      </w:r>
      <w:proofErr w:type="spellEnd"/>
      <w:r w:rsidRPr="00A02B0B">
        <w:rPr>
          <w:rFonts w:cs="Comic Sans MS"/>
          <w:sz w:val="20"/>
          <w:szCs w:val="20"/>
          <w:lang w:val="es-ES"/>
        </w:rPr>
        <w:t xml:space="preserve"> con </w:t>
      </w:r>
      <w:proofErr w:type="spellStart"/>
      <w:r w:rsidRPr="00A02B0B">
        <w:rPr>
          <w:rFonts w:cs="Comic Sans MS"/>
          <w:i/>
          <w:sz w:val="20"/>
          <w:szCs w:val="20"/>
          <w:lang w:val="es-ES"/>
        </w:rPr>
        <w:t>c’è</w:t>
      </w:r>
      <w:proofErr w:type="spellEnd"/>
      <w:r w:rsidRPr="00A02B0B">
        <w:rPr>
          <w:rFonts w:cs="Comic Sans MS"/>
          <w:i/>
          <w:sz w:val="20"/>
          <w:szCs w:val="20"/>
          <w:lang w:val="es-ES"/>
        </w:rPr>
        <w:t xml:space="preserve">/ci </w:t>
      </w:r>
      <w:proofErr w:type="spellStart"/>
      <w:r w:rsidRPr="00A02B0B">
        <w:rPr>
          <w:rFonts w:cs="Comic Sans MS"/>
          <w:i/>
          <w:sz w:val="20"/>
          <w:szCs w:val="20"/>
          <w:lang w:val="es-ES"/>
        </w:rPr>
        <w:t>sono</w:t>
      </w:r>
      <w:proofErr w:type="spellEnd"/>
      <w:r w:rsidRPr="00A02B0B">
        <w:rPr>
          <w:rFonts w:cs="Comic Sans MS"/>
          <w:sz w:val="20"/>
          <w:szCs w:val="20"/>
          <w:lang w:val="es-ES"/>
        </w:rPr>
        <w:t>.</w:t>
      </w:r>
    </w:p>
    <w:p w14:paraId="4864C29F" w14:textId="77777777" w:rsidR="0057536B" w:rsidRPr="00A02B0B" w:rsidRDefault="0057536B" w:rsidP="0057536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spacing w:after="240" w:line="360" w:lineRule="auto"/>
        <w:contextualSpacing/>
        <w:rPr>
          <w:rFonts w:cs="Comic Sans MS"/>
          <w:sz w:val="20"/>
          <w:szCs w:val="20"/>
          <w:lang w:val="fr-FR"/>
        </w:rPr>
      </w:pPr>
      <w:r w:rsidRPr="00A02B0B">
        <w:rPr>
          <w:rFonts w:cs="Comic Sans MS"/>
          <w:sz w:val="20"/>
          <w:szCs w:val="20"/>
          <w:lang w:val="fr-FR"/>
        </w:rPr>
        <w:t xml:space="preserve">2. </w:t>
      </w:r>
      <w:proofErr w:type="spellStart"/>
      <w:r w:rsidRPr="00A02B0B">
        <w:rPr>
          <w:rFonts w:cs="Comic Sans MS"/>
          <w:sz w:val="20"/>
          <w:szCs w:val="20"/>
          <w:lang w:val="fr-FR"/>
        </w:rPr>
        <w:t>Quali</w:t>
      </w:r>
      <w:proofErr w:type="spellEnd"/>
      <w:r w:rsidRPr="00A02B0B">
        <w:rPr>
          <w:rFonts w:cs="Comic Sans MS"/>
          <w:sz w:val="20"/>
          <w:szCs w:val="20"/>
          <w:lang w:val="fr-FR"/>
        </w:rPr>
        <w:t xml:space="preserve"> </w:t>
      </w:r>
      <w:proofErr w:type="spellStart"/>
      <w:r w:rsidRPr="00A02B0B">
        <w:rPr>
          <w:rFonts w:cs="Comic Sans MS"/>
          <w:sz w:val="20"/>
          <w:szCs w:val="20"/>
          <w:lang w:val="fr-FR"/>
        </w:rPr>
        <w:t>attività</w:t>
      </w:r>
      <w:proofErr w:type="spellEnd"/>
      <w:r w:rsidRPr="00A02B0B">
        <w:rPr>
          <w:rFonts w:cs="Comic Sans MS"/>
          <w:sz w:val="20"/>
          <w:szCs w:val="20"/>
          <w:lang w:val="fr-FR"/>
        </w:rPr>
        <w:t xml:space="preserve"> è </w:t>
      </w:r>
      <w:proofErr w:type="spellStart"/>
      <w:r w:rsidRPr="00A02B0B">
        <w:rPr>
          <w:rFonts w:cs="Comic Sans MS"/>
          <w:sz w:val="20"/>
          <w:szCs w:val="20"/>
          <w:lang w:val="fr-FR"/>
        </w:rPr>
        <w:t>possibile</w:t>
      </w:r>
      <w:proofErr w:type="spellEnd"/>
      <w:r w:rsidRPr="00A02B0B">
        <w:rPr>
          <w:rFonts w:cs="Comic Sans MS"/>
          <w:sz w:val="20"/>
          <w:szCs w:val="20"/>
          <w:lang w:val="fr-FR"/>
        </w:rPr>
        <w:t xml:space="preserve"> </w:t>
      </w:r>
      <w:proofErr w:type="spellStart"/>
      <w:proofErr w:type="gramStart"/>
      <w:r w:rsidRPr="00A02B0B">
        <w:rPr>
          <w:rFonts w:cs="Comic Sans MS"/>
          <w:sz w:val="20"/>
          <w:szCs w:val="20"/>
          <w:lang w:val="fr-FR"/>
        </w:rPr>
        <w:t>fare</w:t>
      </w:r>
      <w:proofErr w:type="spellEnd"/>
      <w:r w:rsidRPr="00A02B0B">
        <w:rPr>
          <w:rFonts w:cs="Comic Sans MS"/>
          <w:sz w:val="20"/>
          <w:szCs w:val="20"/>
          <w:lang w:val="fr-FR"/>
        </w:rPr>
        <w:t>?</w:t>
      </w:r>
      <w:proofErr w:type="gramEnd"/>
      <w:r w:rsidRPr="00A02B0B">
        <w:rPr>
          <w:rFonts w:cs="Comic Sans MS"/>
          <w:sz w:val="20"/>
          <w:szCs w:val="20"/>
          <w:lang w:val="fr-FR"/>
        </w:rPr>
        <w:t xml:space="preserve"> Forma delle </w:t>
      </w:r>
      <w:proofErr w:type="spellStart"/>
      <w:r w:rsidRPr="00A02B0B">
        <w:rPr>
          <w:rFonts w:cs="Comic Sans MS"/>
          <w:sz w:val="20"/>
          <w:szCs w:val="20"/>
          <w:lang w:val="fr-FR"/>
        </w:rPr>
        <w:t>frasi</w:t>
      </w:r>
      <w:proofErr w:type="spellEnd"/>
      <w:r w:rsidRPr="00A02B0B">
        <w:rPr>
          <w:rFonts w:cs="Comic Sans MS"/>
          <w:sz w:val="20"/>
          <w:szCs w:val="20"/>
          <w:lang w:val="fr-FR"/>
        </w:rPr>
        <w:t xml:space="preserve"> con il </w:t>
      </w:r>
      <w:r w:rsidRPr="00A02B0B">
        <w:rPr>
          <w:rFonts w:cs="Comic Sans MS"/>
          <w:i/>
          <w:sz w:val="20"/>
          <w:szCs w:val="20"/>
          <w:lang w:val="fr-FR"/>
        </w:rPr>
        <w:t xml:space="preserve">si </w:t>
      </w:r>
      <w:proofErr w:type="spellStart"/>
      <w:r w:rsidRPr="00A02B0B">
        <w:rPr>
          <w:rFonts w:cs="Comic Sans MS"/>
          <w:i/>
          <w:sz w:val="20"/>
          <w:szCs w:val="20"/>
          <w:lang w:val="fr-FR"/>
        </w:rPr>
        <w:t>impersonale</w:t>
      </w:r>
      <w:proofErr w:type="spellEnd"/>
      <w:r w:rsidRPr="00A02B0B">
        <w:rPr>
          <w:rFonts w:cs="Comic Sans MS"/>
          <w:sz w:val="20"/>
          <w:szCs w:val="20"/>
          <w:lang w:val="fr-FR"/>
        </w:rPr>
        <w:t>.</w:t>
      </w:r>
    </w:p>
    <w:p w14:paraId="5C8B1791" w14:textId="77777777" w:rsidR="00DA0A4F" w:rsidRPr="00A02B0B" w:rsidRDefault="00DA0A4F" w:rsidP="007372BD">
      <w:pPr>
        <w:widowControl w:val="0"/>
        <w:autoSpaceDE w:val="0"/>
        <w:autoSpaceDN w:val="0"/>
        <w:adjustRightInd w:val="0"/>
        <w:spacing w:after="240"/>
        <w:rPr>
          <w:rFonts w:cs="Times New Roman"/>
          <w:sz w:val="20"/>
          <w:szCs w:val="20"/>
          <w:lang w:val="fr-FR"/>
        </w:rPr>
      </w:pPr>
    </w:p>
    <w:p w14:paraId="5F13EC4B" w14:textId="77777777" w:rsidR="0057536B" w:rsidRPr="00A02B0B" w:rsidRDefault="0057536B" w:rsidP="00DA0A4F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  <w:sz w:val="18"/>
          <w:szCs w:val="18"/>
          <w:lang w:val="es-ES"/>
        </w:rPr>
      </w:pPr>
      <w:r w:rsidRPr="00A02B0B">
        <w:rPr>
          <w:rFonts w:cs="Times New Roman"/>
          <w:sz w:val="18"/>
          <w:szCs w:val="18"/>
          <w:lang w:val="es-ES"/>
        </w:rPr>
        <w:t xml:space="preserve">Testo, </w:t>
      </w:r>
      <w:proofErr w:type="spellStart"/>
      <w:r w:rsidRPr="00A02B0B">
        <w:rPr>
          <w:rFonts w:cs="Times New Roman"/>
          <w:sz w:val="18"/>
          <w:szCs w:val="18"/>
          <w:lang w:val="es-ES"/>
        </w:rPr>
        <w:t>vocabolario</w:t>
      </w:r>
      <w:proofErr w:type="spellEnd"/>
      <w:r w:rsidRPr="00A02B0B">
        <w:rPr>
          <w:rFonts w:cs="Times New Roman"/>
          <w:sz w:val="18"/>
          <w:szCs w:val="18"/>
          <w:lang w:val="es-ES"/>
        </w:rPr>
        <w:t xml:space="preserve"> e </w:t>
      </w:r>
      <w:proofErr w:type="spellStart"/>
      <w:r w:rsidRPr="00A02B0B">
        <w:rPr>
          <w:rFonts w:cs="Times New Roman"/>
          <w:sz w:val="18"/>
          <w:szCs w:val="18"/>
          <w:lang w:val="es-ES"/>
        </w:rPr>
        <w:t>compiti</w:t>
      </w:r>
      <w:proofErr w:type="spellEnd"/>
      <w:r w:rsidRPr="00A02B0B">
        <w:rPr>
          <w:rFonts w:cs="Times New Roman"/>
          <w:sz w:val="18"/>
          <w:szCs w:val="18"/>
          <w:lang w:val="es-ES"/>
        </w:rPr>
        <w:t xml:space="preserve">: Adriana </w:t>
      </w:r>
      <w:proofErr w:type="spellStart"/>
      <w:r w:rsidRPr="00A02B0B">
        <w:rPr>
          <w:rFonts w:cs="Times New Roman"/>
          <w:sz w:val="18"/>
          <w:szCs w:val="18"/>
          <w:lang w:val="es-ES"/>
        </w:rPr>
        <w:t>Picardi</w:t>
      </w:r>
      <w:proofErr w:type="spellEnd"/>
    </w:p>
    <w:p w14:paraId="1A5CD230" w14:textId="1776C7F4" w:rsidR="0057536B" w:rsidRPr="00A02B0B" w:rsidRDefault="0057536B" w:rsidP="00DA0A4F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  <w:sz w:val="18"/>
          <w:szCs w:val="18"/>
          <w:lang w:val="es-ES"/>
        </w:rPr>
      </w:pPr>
      <w:r w:rsidRPr="00A02B0B">
        <w:rPr>
          <w:rFonts w:cs="Times New Roman"/>
          <w:sz w:val="18"/>
          <w:szCs w:val="18"/>
          <w:lang w:val="es-ES"/>
        </w:rPr>
        <w:t xml:space="preserve">Foto: Luca </w:t>
      </w:r>
      <w:proofErr w:type="spellStart"/>
      <w:r w:rsidRPr="00A02B0B">
        <w:rPr>
          <w:rFonts w:cs="Times New Roman"/>
          <w:sz w:val="18"/>
          <w:szCs w:val="18"/>
          <w:lang w:val="es-ES"/>
        </w:rPr>
        <w:t>Siragusa</w:t>
      </w:r>
      <w:proofErr w:type="spellEnd"/>
      <w:r w:rsidR="00D90CD0">
        <w:rPr>
          <w:rFonts w:cs="Times New Roman"/>
          <w:sz w:val="18"/>
          <w:szCs w:val="18"/>
          <w:lang w:val="es-ES"/>
        </w:rPr>
        <w:t xml:space="preserve"> (</w:t>
      </w:r>
      <w:proofErr w:type="spellStart"/>
      <w:r w:rsidR="00D90CD0">
        <w:rPr>
          <w:rFonts w:cs="Times New Roman"/>
          <w:sz w:val="18"/>
          <w:szCs w:val="18"/>
          <w:lang w:val="es-ES"/>
        </w:rPr>
        <w:t>Flickr</w:t>
      </w:r>
      <w:proofErr w:type="spellEnd"/>
      <w:r w:rsidR="00D90CD0">
        <w:rPr>
          <w:rFonts w:cs="Times New Roman"/>
          <w:sz w:val="18"/>
          <w:szCs w:val="18"/>
          <w:lang w:val="es-ES"/>
        </w:rPr>
        <w:t>)</w:t>
      </w:r>
      <w:r w:rsidRPr="00A02B0B">
        <w:rPr>
          <w:rFonts w:cs="Times New Roman"/>
          <w:sz w:val="18"/>
          <w:szCs w:val="18"/>
          <w:lang w:val="es-ES"/>
        </w:rPr>
        <w:t xml:space="preserve">, </w:t>
      </w:r>
      <w:r w:rsidR="00D90CD0">
        <w:rPr>
          <w:rFonts w:cs="Times New Roman"/>
          <w:sz w:val="18"/>
          <w:szCs w:val="18"/>
          <w:lang w:val="es-ES"/>
        </w:rPr>
        <w:t>Free-</w:t>
      </w:r>
      <w:proofErr w:type="spellStart"/>
      <w:r w:rsidR="00D90CD0">
        <w:rPr>
          <w:rFonts w:cs="Times New Roman"/>
          <w:sz w:val="18"/>
          <w:szCs w:val="18"/>
          <w:lang w:val="es-ES"/>
        </w:rPr>
        <w:t>Photos</w:t>
      </w:r>
      <w:proofErr w:type="spellEnd"/>
      <w:r w:rsidR="00D90CD0">
        <w:rPr>
          <w:rFonts w:cs="Times New Roman"/>
          <w:sz w:val="18"/>
          <w:szCs w:val="18"/>
          <w:lang w:val="es-ES"/>
        </w:rPr>
        <w:t xml:space="preserve"> (</w:t>
      </w:r>
      <w:proofErr w:type="spellStart"/>
      <w:r w:rsidR="00D90CD0">
        <w:rPr>
          <w:rFonts w:cs="Times New Roman"/>
          <w:sz w:val="18"/>
          <w:szCs w:val="18"/>
          <w:lang w:val="es-ES"/>
        </w:rPr>
        <w:t>Pixabay</w:t>
      </w:r>
      <w:proofErr w:type="spellEnd"/>
      <w:r w:rsidR="00D90CD0">
        <w:rPr>
          <w:rFonts w:cs="Times New Roman"/>
          <w:sz w:val="18"/>
          <w:szCs w:val="18"/>
          <w:lang w:val="es-ES"/>
        </w:rPr>
        <w:t>) Marco Molino (</w:t>
      </w:r>
      <w:proofErr w:type="spellStart"/>
      <w:r w:rsidR="00D90CD0">
        <w:rPr>
          <w:rFonts w:cs="Times New Roman"/>
          <w:sz w:val="18"/>
          <w:szCs w:val="18"/>
          <w:lang w:val="es-ES"/>
        </w:rPr>
        <w:t>Flickr</w:t>
      </w:r>
      <w:proofErr w:type="spellEnd"/>
      <w:r w:rsidR="00D90CD0">
        <w:rPr>
          <w:rFonts w:cs="Times New Roman"/>
          <w:sz w:val="18"/>
          <w:szCs w:val="18"/>
          <w:lang w:val="es-ES"/>
        </w:rPr>
        <w:t xml:space="preserve">), </w:t>
      </w:r>
      <w:r w:rsidRPr="00A02B0B">
        <w:rPr>
          <w:rFonts w:cs="Times New Roman"/>
          <w:sz w:val="18"/>
          <w:szCs w:val="18"/>
          <w:lang w:val="es-ES"/>
        </w:rPr>
        <w:t xml:space="preserve">Claudio </w:t>
      </w:r>
      <w:proofErr w:type="spellStart"/>
      <w:r w:rsidRPr="00A02B0B">
        <w:rPr>
          <w:rFonts w:cs="Times New Roman"/>
          <w:sz w:val="18"/>
          <w:szCs w:val="18"/>
          <w:lang w:val="es-ES"/>
        </w:rPr>
        <w:t>Menzani</w:t>
      </w:r>
      <w:proofErr w:type="spellEnd"/>
      <w:r w:rsidR="00212002">
        <w:rPr>
          <w:rFonts w:cs="Times New Roman"/>
          <w:sz w:val="18"/>
          <w:szCs w:val="18"/>
          <w:lang w:val="es-ES"/>
        </w:rPr>
        <w:t xml:space="preserve"> (</w:t>
      </w:r>
      <w:proofErr w:type="spellStart"/>
      <w:r w:rsidR="00212002">
        <w:rPr>
          <w:rFonts w:cs="Times New Roman"/>
          <w:sz w:val="18"/>
          <w:szCs w:val="18"/>
          <w:lang w:val="es-ES"/>
        </w:rPr>
        <w:t>Flickr</w:t>
      </w:r>
      <w:proofErr w:type="spellEnd"/>
      <w:r w:rsidR="00212002">
        <w:rPr>
          <w:rFonts w:cs="Times New Roman"/>
          <w:sz w:val="18"/>
          <w:szCs w:val="18"/>
          <w:lang w:val="es-ES"/>
        </w:rPr>
        <w:t>)</w:t>
      </w:r>
      <w:r w:rsidRPr="00A02B0B">
        <w:rPr>
          <w:rFonts w:cs="Times New Roman"/>
          <w:sz w:val="18"/>
          <w:szCs w:val="18"/>
          <w:lang w:val="es-ES"/>
        </w:rPr>
        <w:t xml:space="preserve">, </w:t>
      </w:r>
      <w:r w:rsidR="00212002">
        <w:rPr>
          <w:rFonts w:cs="Times New Roman"/>
          <w:sz w:val="18"/>
          <w:szCs w:val="18"/>
          <w:lang w:val="es-ES"/>
        </w:rPr>
        <w:t xml:space="preserve">Vito </w:t>
      </w:r>
      <w:proofErr w:type="spellStart"/>
      <w:r w:rsidR="00212002">
        <w:rPr>
          <w:rFonts w:cs="Times New Roman"/>
          <w:sz w:val="18"/>
          <w:szCs w:val="18"/>
          <w:lang w:val="es-ES"/>
        </w:rPr>
        <w:t>Manzari</w:t>
      </w:r>
      <w:proofErr w:type="spellEnd"/>
      <w:r w:rsidR="00212002">
        <w:rPr>
          <w:rFonts w:cs="Times New Roman"/>
          <w:sz w:val="18"/>
          <w:szCs w:val="18"/>
          <w:lang w:val="es-ES"/>
        </w:rPr>
        <w:t xml:space="preserve"> (</w:t>
      </w:r>
      <w:proofErr w:type="spellStart"/>
      <w:r w:rsidR="00212002">
        <w:rPr>
          <w:rFonts w:cs="Times New Roman"/>
          <w:sz w:val="18"/>
          <w:szCs w:val="18"/>
          <w:lang w:val="es-ES"/>
        </w:rPr>
        <w:t>Flickr</w:t>
      </w:r>
      <w:proofErr w:type="spellEnd"/>
      <w:r w:rsidR="00212002">
        <w:rPr>
          <w:rFonts w:cs="Times New Roman"/>
          <w:sz w:val="18"/>
          <w:szCs w:val="18"/>
          <w:lang w:val="es-ES"/>
        </w:rPr>
        <w:t>)</w:t>
      </w:r>
      <w:r w:rsidRPr="00A02B0B">
        <w:rPr>
          <w:rFonts w:cs="Times New Roman"/>
          <w:sz w:val="18"/>
          <w:szCs w:val="18"/>
          <w:lang w:val="es-ES"/>
        </w:rPr>
        <w:t xml:space="preserve"> </w:t>
      </w:r>
    </w:p>
    <w:sectPr w:rsidR="0057536B" w:rsidRPr="00A02B0B" w:rsidSect="007372BD">
      <w:headerReference w:type="even" r:id="rId12"/>
      <w:headerReference w:type="default" r:id="rId13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5FF16" w14:textId="77777777" w:rsidR="00C813DB" w:rsidRDefault="00C813DB" w:rsidP="00E45544">
      <w:r>
        <w:separator/>
      </w:r>
    </w:p>
  </w:endnote>
  <w:endnote w:type="continuationSeparator" w:id="0">
    <w:p w14:paraId="20C779E3" w14:textId="77777777" w:rsidR="00C813DB" w:rsidRDefault="00C813DB" w:rsidP="00E4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16B09" w14:textId="77777777" w:rsidR="00C813DB" w:rsidRDefault="00C813DB" w:rsidP="00E45544">
      <w:r>
        <w:separator/>
      </w:r>
    </w:p>
  </w:footnote>
  <w:footnote w:type="continuationSeparator" w:id="0">
    <w:p w14:paraId="1FC91DF0" w14:textId="77777777" w:rsidR="00C813DB" w:rsidRDefault="00C813DB" w:rsidP="00E4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08"/>
      <w:gridCol w:w="2095"/>
      <w:gridCol w:w="3598"/>
    </w:tblGrid>
    <w:tr w:rsidR="0057536B" w:rsidRPr="008E0D90" w14:paraId="45BA8E1E" w14:textId="77777777" w:rsidTr="00E4554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9FC608" w14:textId="77777777" w:rsidR="0057536B" w:rsidRDefault="0057536B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F7CF3B4" w14:textId="77777777" w:rsidR="0057536B" w:rsidRDefault="00C813DB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98B9F6F85FA2344991D36D24782282D2"/>
              </w:placeholder>
              <w:temporary/>
              <w:showingPlcHdr/>
            </w:sdtPr>
            <w:sdtEndPr/>
            <w:sdtContent>
              <w:r w:rsidR="0057536B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9E0F37" w14:textId="77777777" w:rsidR="0057536B" w:rsidRDefault="0057536B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7536B" w:rsidRPr="008E0D90" w14:paraId="325F2661" w14:textId="77777777" w:rsidTr="00E4554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0EAE646" w14:textId="77777777" w:rsidR="0057536B" w:rsidRDefault="0057536B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E90C8F1" w14:textId="77777777" w:rsidR="0057536B" w:rsidRDefault="0057536B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379CAA0" w14:textId="77777777" w:rsidR="0057536B" w:rsidRDefault="0057536B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750314E" w14:textId="77777777" w:rsidR="0057536B" w:rsidRDefault="005753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212"/>
      <w:gridCol w:w="5288"/>
      <w:gridCol w:w="2001"/>
    </w:tblGrid>
    <w:tr w:rsidR="0057536B" w:rsidRPr="008E0D90" w14:paraId="51DB46B0" w14:textId="77777777" w:rsidTr="00E4554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4C61740" w14:textId="77777777" w:rsidR="0057536B" w:rsidRDefault="0057536B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E76C19A" w14:textId="77777777" w:rsidR="0057536B" w:rsidRDefault="0057536B" w:rsidP="00E45544">
          <w:pPr>
            <w:pStyle w:val="StandardWeb"/>
            <w:contextualSpacing/>
          </w:pPr>
          <w:proofErr w:type="spellStart"/>
          <w:r>
            <w:rPr>
              <w:i/>
              <w:iCs/>
            </w:rPr>
            <w:t>L’inquietudine</w:t>
          </w:r>
          <w:proofErr w:type="spellEnd"/>
          <w:r>
            <w:rPr>
              <w:i/>
              <w:iCs/>
            </w:rPr>
            <w:t xml:space="preserve"> di </w:t>
          </w:r>
          <w:proofErr w:type="spellStart"/>
          <w:r>
            <w:rPr>
              <w:i/>
              <w:iCs/>
            </w:rPr>
            <w:t>una</w:t>
          </w:r>
          <w:proofErr w:type="spellEnd"/>
          <w:r>
            <w:rPr>
              <w:i/>
              <w:iCs/>
            </w:rPr>
            <w:t xml:space="preserve"> </w:t>
          </w:r>
          <w:proofErr w:type="spellStart"/>
          <w:r>
            <w:rPr>
              <w:i/>
              <w:iCs/>
            </w:rPr>
            <w:t>donna</w:t>
          </w:r>
          <w:proofErr w:type="spellEnd"/>
          <w:r>
            <w:rPr>
              <w:i/>
              <w:iCs/>
            </w:rPr>
            <w:t xml:space="preserve"> </w:t>
          </w:r>
          <w:r>
            <w:t xml:space="preserve">– </w:t>
          </w:r>
        </w:p>
        <w:p w14:paraId="7CEDF221" w14:textId="77777777" w:rsidR="0057536B" w:rsidRDefault="0057536B" w:rsidP="00E45544">
          <w:pPr>
            <w:pStyle w:val="StandardWeb"/>
            <w:contextualSpacing/>
          </w:pPr>
          <w:r>
            <w:t xml:space="preserve">Eine Unterrichtseinheit zu dem Film «Respiro» von E. </w:t>
          </w:r>
          <w:proofErr w:type="spellStart"/>
          <w:r>
            <w:t>Crialese</w:t>
          </w:r>
          <w:proofErr w:type="spellEnd"/>
          <w:r>
            <w:t xml:space="preserve">  </w:t>
          </w:r>
        </w:p>
        <w:p w14:paraId="4F6EDD3D" w14:textId="77777777" w:rsidR="0057536B" w:rsidRDefault="0057536B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B2A53BC" w14:textId="77777777" w:rsidR="0057536B" w:rsidRDefault="0057536B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7536B" w:rsidRPr="008E0D90" w14:paraId="758C1E19" w14:textId="77777777" w:rsidTr="00E4554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4339D49" w14:textId="77777777" w:rsidR="0057536B" w:rsidRDefault="0057536B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B25E112" w14:textId="77777777" w:rsidR="0057536B" w:rsidRDefault="0057536B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7384A6D" w14:textId="77777777" w:rsidR="0057536B" w:rsidRDefault="0057536B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B6B9181" w14:textId="77777777" w:rsidR="0057536B" w:rsidRDefault="005753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2BD"/>
    <w:rsid w:val="00212002"/>
    <w:rsid w:val="002173EA"/>
    <w:rsid w:val="0057536B"/>
    <w:rsid w:val="006477A0"/>
    <w:rsid w:val="006C7C35"/>
    <w:rsid w:val="007372BD"/>
    <w:rsid w:val="00A02B0B"/>
    <w:rsid w:val="00BC297C"/>
    <w:rsid w:val="00C46006"/>
    <w:rsid w:val="00C813DB"/>
    <w:rsid w:val="00D340C2"/>
    <w:rsid w:val="00D90CD0"/>
    <w:rsid w:val="00DA0A4F"/>
    <w:rsid w:val="00DC2C0C"/>
    <w:rsid w:val="00DD0813"/>
    <w:rsid w:val="00E4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84F69"/>
  <w14:defaultImageDpi w14:val="300"/>
  <w15:docId w15:val="{4B67FDFD-8C95-184D-B8E3-1E73525D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2B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2B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73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45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5544"/>
  </w:style>
  <w:style w:type="paragraph" w:styleId="Fuzeile">
    <w:name w:val="footer"/>
    <w:basedOn w:val="Standard"/>
    <w:link w:val="FuzeileZchn"/>
    <w:uiPriority w:val="99"/>
    <w:unhideWhenUsed/>
    <w:rsid w:val="00E45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5544"/>
  </w:style>
  <w:style w:type="paragraph" w:styleId="KeinLeerraum">
    <w:name w:val="No Spacing"/>
    <w:link w:val="KeinLeerraumZchn"/>
    <w:qFormat/>
    <w:rsid w:val="00E45544"/>
    <w:rPr>
      <w:rFonts w:ascii="PMingLiU" w:hAnsi="PMingLiU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E45544"/>
    <w:rPr>
      <w:rFonts w:ascii="PMingLiU" w:hAnsi="PMingLiU" w:cstheme="minorBidi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E455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75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B9F6F85FA2344991D36D2478228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38A7F-9250-5742-995B-F5E55F6E279E}"/>
      </w:docPartPr>
      <w:docPartBody>
        <w:p w:rsidR="00F55380" w:rsidRDefault="00F55380" w:rsidP="00F55380">
          <w:pPr>
            <w:pStyle w:val="98B9F6F85FA2344991D36D24782282D2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380"/>
    <w:rsid w:val="002F6058"/>
    <w:rsid w:val="006E70FA"/>
    <w:rsid w:val="00F5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8B9F6F85FA2344991D36D24782282D2">
    <w:name w:val="98B9F6F85FA2344991D36D24782282D2"/>
    <w:rsid w:val="00F55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Lorenz Manthey</cp:lastModifiedBy>
  <cp:revision>7</cp:revision>
  <dcterms:created xsi:type="dcterms:W3CDTF">2013-02-06T07:57:00Z</dcterms:created>
  <dcterms:modified xsi:type="dcterms:W3CDTF">2020-11-17T07:22:00Z</dcterms:modified>
</cp:coreProperties>
</file>