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56C2" w14:textId="77777777" w:rsidR="00C653AF" w:rsidRDefault="00DB1D17" w:rsidP="00C653A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57536B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4637" wp14:editId="1F78896A">
                <wp:simplePos x="0" y="0"/>
                <wp:positionH relativeFrom="column">
                  <wp:posOffset>36830</wp:posOffset>
                </wp:positionH>
                <wp:positionV relativeFrom="paragraph">
                  <wp:posOffset>94615</wp:posOffset>
                </wp:positionV>
                <wp:extent cx="5965825" cy="423545"/>
                <wp:effectExtent l="50800" t="25400" r="79375" b="109855"/>
                <wp:wrapThrough wrapText="bothSides">
                  <wp:wrapPolygon edited="0">
                    <wp:start x="-92" y="-1295"/>
                    <wp:lineTo x="-184" y="0"/>
                    <wp:lineTo x="-184" y="20726"/>
                    <wp:lineTo x="-92" y="25907"/>
                    <wp:lineTo x="21703" y="25907"/>
                    <wp:lineTo x="21795" y="20726"/>
                    <wp:lineTo x="21703" y="1295"/>
                    <wp:lineTo x="21703" y="-1295"/>
                    <wp:lineTo x="-92" y="-1295"/>
                  </wp:wrapPolygon>
                </wp:wrapThrough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423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73263" w14:textId="0E6A5FB0" w:rsidR="00C653AF" w:rsidRPr="00E45544" w:rsidRDefault="002D1AD3" w:rsidP="00E4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Inventare la trama di un film</w:t>
                            </w:r>
                          </w:p>
                          <w:p w14:paraId="25C4D516" w14:textId="77777777" w:rsidR="00C653AF" w:rsidRDefault="00C653AF" w:rsidP="00E45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margin-left:2.9pt;margin-top:7.45pt;width:469.7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273263" w14:textId="0E6A5FB0" w:rsidR="00C653AF" w:rsidRPr="00E45544" w:rsidRDefault="002D1AD3" w:rsidP="00E45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Inventare la trama di un film</w:t>
                      </w:r>
                    </w:p>
                    <w:p w14:paraId="25C4D516" w14:textId="77777777" w:rsidR="00C653AF" w:rsidRDefault="00C653AF" w:rsidP="00E4554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653AF" w:rsidRPr="00C653AF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</w:p>
    <w:p w14:paraId="3E19D1E4" w14:textId="7F95EC58" w:rsidR="002D1AD3" w:rsidRPr="002D1AD3" w:rsidRDefault="002D1AD3" w:rsidP="00C653AF">
      <w:pPr>
        <w:pStyle w:val="Standard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2D1AD3">
        <w:rPr>
          <w:rFonts w:ascii="Arial" w:hAnsi="Arial" w:cs="Arial"/>
          <w:bCs/>
          <w:i/>
          <w:iCs/>
          <w:color w:val="000000"/>
          <w:sz w:val="28"/>
          <w:szCs w:val="28"/>
        </w:rPr>
        <w:t>A partire dai seguenti elementi costruite la trama per un film.</w:t>
      </w:r>
    </w:p>
    <w:p w14:paraId="0B359E8F" w14:textId="77777777" w:rsidR="002D1AD3" w:rsidRDefault="002D1AD3" w:rsidP="00C653A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</w:p>
    <w:p w14:paraId="3C228515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b/>
          <w:bCs/>
          <w:sz w:val="28"/>
          <w:szCs w:val="28"/>
        </w:rPr>
        <w:t>Ambientazione</w:t>
      </w:r>
      <w:r w:rsidRPr="002D1AD3">
        <w:rPr>
          <w:rFonts w:ascii="Arial" w:hAnsi="Arial" w:cs="Arial"/>
          <w:sz w:val="28"/>
          <w:szCs w:val="28"/>
        </w:rPr>
        <w:t xml:space="preserve">: Isola di Lampedusa </w:t>
      </w:r>
    </w:p>
    <w:p w14:paraId="13584B27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  </w:t>
      </w:r>
    </w:p>
    <w:p w14:paraId="3D47C673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b/>
          <w:bCs/>
          <w:sz w:val="28"/>
          <w:szCs w:val="28"/>
        </w:rPr>
        <w:t>Tempo</w:t>
      </w:r>
      <w:r w:rsidRPr="002D1AD3">
        <w:rPr>
          <w:rFonts w:ascii="Arial" w:hAnsi="Arial" w:cs="Arial"/>
          <w:sz w:val="28"/>
          <w:szCs w:val="28"/>
        </w:rPr>
        <w:t xml:space="preserve">: Estate </w:t>
      </w:r>
    </w:p>
    <w:p w14:paraId="0594F4DC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  </w:t>
      </w:r>
    </w:p>
    <w:p w14:paraId="3E824F8C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b/>
          <w:bCs/>
          <w:sz w:val="28"/>
          <w:szCs w:val="28"/>
        </w:rPr>
        <w:t>Protagonisti</w:t>
      </w:r>
      <w:r w:rsidRPr="002D1AD3">
        <w:rPr>
          <w:rFonts w:ascii="Arial" w:hAnsi="Arial" w:cs="Arial"/>
          <w:sz w:val="28"/>
          <w:szCs w:val="28"/>
        </w:rPr>
        <w:t xml:space="preserve">: </w:t>
      </w:r>
    </w:p>
    <w:p w14:paraId="28328D78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  </w:t>
      </w:r>
    </w:p>
    <w:p w14:paraId="366A05BE" w14:textId="303360EB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>Una famiglia di pescatori</w:t>
      </w:r>
      <w:r>
        <w:rPr>
          <w:rFonts w:ascii="Arial" w:hAnsi="Arial" w:cs="Arial"/>
          <w:sz w:val="28"/>
          <w:szCs w:val="28"/>
        </w:rPr>
        <w:t>:</w:t>
      </w:r>
    </w:p>
    <w:p w14:paraId="1C6B1900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– Grazia, la mamma </w:t>
      </w:r>
    </w:p>
    <w:p w14:paraId="53AAD9B5" w14:textId="017A3EA8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– Pietro, il padre </w:t>
      </w:r>
    </w:p>
    <w:p w14:paraId="5C6EE43F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– Marinella, la figlia (17 anni) </w:t>
      </w:r>
    </w:p>
    <w:p w14:paraId="25372984" w14:textId="2310876D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– Pasquale, il figlio (15 anni) </w:t>
      </w:r>
    </w:p>
    <w:p w14:paraId="5040849E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– Filippo, il figlio (10 anni) </w:t>
      </w:r>
    </w:p>
    <w:p w14:paraId="49C25D97" w14:textId="23D97932" w:rsidR="002D1AD3" w:rsidRPr="002D1AD3" w:rsidRDefault="002D1AD3" w:rsidP="002D1AD3">
      <w:pPr>
        <w:spacing w:before="180" w:after="180"/>
        <w:rPr>
          <w:rFonts w:ascii="Arial" w:hAnsi="Arial" w:cs="Arial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>Un giovane poliziotto del Nord</w:t>
      </w:r>
    </w:p>
    <w:p w14:paraId="7534F205" w14:textId="77777777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Due turisti francesi con una barca </w:t>
      </w:r>
    </w:p>
    <w:p w14:paraId="690B2883" w14:textId="2A2408BB" w:rsidR="002D1AD3" w:rsidRPr="002D1AD3" w:rsidRDefault="002D1AD3" w:rsidP="002D1AD3">
      <w:pPr>
        <w:spacing w:before="180" w:after="180"/>
        <w:rPr>
          <w:rFonts w:ascii="Arial" w:hAnsi="Arial" w:cs="Arial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>Due bande di ragazzi</w:t>
      </w:r>
    </w:p>
    <w:p w14:paraId="562C8F2B" w14:textId="408D4A4A" w:rsidR="002D1AD3" w:rsidRPr="002D1AD3" w:rsidRDefault="002D1AD3" w:rsidP="002D1AD3">
      <w:pPr>
        <w:spacing w:before="180" w:after="180"/>
        <w:rPr>
          <w:rFonts w:ascii="Times" w:hAnsi="Times" w:cs="Times New Roman"/>
          <w:sz w:val="28"/>
          <w:szCs w:val="28"/>
        </w:rPr>
      </w:pPr>
      <w:r w:rsidRPr="002D1AD3">
        <w:rPr>
          <w:rFonts w:ascii="Arial" w:hAnsi="Arial" w:cs="Arial"/>
          <w:sz w:val="28"/>
          <w:szCs w:val="28"/>
        </w:rPr>
        <w:t xml:space="preserve">Dei cani </w:t>
      </w:r>
    </w:p>
    <w:p w14:paraId="6CFF5DAD" w14:textId="524C7629" w:rsidR="00E45544" w:rsidRPr="00C653AF" w:rsidRDefault="00E45544" w:rsidP="002D1AD3">
      <w:pPr>
        <w:pStyle w:val="StandardWeb"/>
        <w:spacing w:before="0" w:beforeAutospacing="0" w:after="0" w:afterAutospacing="0"/>
        <w:rPr>
          <w:rFonts w:eastAsia="Times New Roman"/>
          <w:noProof/>
        </w:rPr>
      </w:pPr>
    </w:p>
    <w:sectPr w:rsidR="00E45544" w:rsidRPr="00C653AF" w:rsidSect="007372BD">
      <w:headerReference w:type="even" r:id="rId8"/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D333" w14:textId="77777777" w:rsidR="00C653AF" w:rsidRDefault="00C653AF" w:rsidP="00E45544">
      <w:r>
        <w:separator/>
      </w:r>
    </w:p>
  </w:endnote>
  <w:endnote w:type="continuationSeparator" w:id="0">
    <w:p w14:paraId="1F879915" w14:textId="77777777" w:rsidR="00C653AF" w:rsidRDefault="00C653AF" w:rsidP="00E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8C05" w14:textId="77777777" w:rsidR="00C653AF" w:rsidRDefault="00C653AF" w:rsidP="00E45544">
      <w:r>
        <w:separator/>
      </w:r>
    </w:p>
  </w:footnote>
  <w:footnote w:type="continuationSeparator" w:id="0">
    <w:p w14:paraId="508F4CE5" w14:textId="77777777" w:rsidR="00C653AF" w:rsidRDefault="00C653AF" w:rsidP="00E45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08"/>
      <w:gridCol w:w="2095"/>
      <w:gridCol w:w="3598"/>
    </w:tblGrid>
    <w:tr w:rsidR="00C653AF" w:rsidRPr="008E0D90" w14:paraId="45BA8E1E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9FC608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F7CF3B4" w14:textId="77777777" w:rsidR="00C653AF" w:rsidRDefault="00C653A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8B9F6F85FA2344991D36D24782282D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9E0F37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653AF" w:rsidRPr="008E0D90" w14:paraId="325F2661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EAE646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90C8F1" w14:textId="77777777" w:rsidR="00C653AF" w:rsidRDefault="00C653A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79CAA0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50314E" w14:textId="77777777" w:rsidR="00C653AF" w:rsidRDefault="00C653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213"/>
      <w:gridCol w:w="5286"/>
      <w:gridCol w:w="2002"/>
    </w:tblGrid>
    <w:tr w:rsidR="00C653AF" w:rsidRPr="008E0D90" w14:paraId="51DB46B0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C61740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E76C19A" w14:textId="77777777" w:rsidR="00C653AF" w:rsidRDefault="00C653AF" w:rsidP="00E45544">
          <w:pPr>
            <w:pStyle w:val="StandardWeb"/>
            <w:contextualSpacing/>
          </w:pPr>
          <w:r>
            <w:rPr>
              <w:i/>
              <w:iCs/>
            </w:rPr>
            <w:t xml:space="preserve">L’inquietudine di una donna </w:t>
          </w:r>
          <w:r>
            <w:t xml:space="preserve">– </w:t>
          </w:r>
        </w:p>
        <w:p w14:paraId="7CEDF221" w14:textId="77777777" w:rsidR="00C653AF" w:rsidRDefault="00C653AF" w:rsidP="00E45544">
          <w:pPr>
            <w:pStyle w:val="StandardWeb"/>
            <w:contextualSpacing/>
          </w:pPr>
          <w:r>
            <w:t xml:space="preserve">Eine Unterrichtseinheit zu dem Film «Respiro» von E. Crialese  </w:t>
          </w:r>
        </w:p>
        <w:p w14:paraId="4F6EDD3D" w14:textId="77777777" w:rsidR="00C653AF" w:rsidRDefault="00C653A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2A53BC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653AF" w:rsidRPr="008E0D90" w14:paraId="758C1E19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339D49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25E112" w14:textId="77777777" w:rsidR="00C653AF" w:rsidRDefault="00C653A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384A6D" w14:textId="77777777" w:rsidR="00C653AF" w:rsidRDefault="00C653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6B9181" w14:textId="77777777" w:rsidR="00C653AF" w:rsidRDefault="00C653A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D"/>
    <w:rsid w:val="000847BB"/>
    <w:rsid w:val="002D1AD3"/>
    <w:rsid w:val="0057536B"/>
    <w:rsid w:val="00580AB1"/>
    <w:rsid w:val="006477A0"/>
    <w:rsid w:val="006C7C35"/>
    <w:rsid w:val="00722D94"/>
    <w:rsid w:val="007372BD"/>
    <w:rsid w:val="008718DC"/>
    <w:rsid w:val="00AF3BC5"/>
    <w:rsid w:val="00C46006"/>
    <w:rsid w:val="00C653AF"/>
    <w:rsid w:val="00DA0A4F"/>
    <w:rsid w:val="00DB1D17"/>
    <w:rsid w:val="00DD0813"/>
    <w:rsid w:val="00E45544"/>
    <w:rsid w:val="00F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84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72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72B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5544"/>
  </w:style>
  <w:style w:type="paragraph" w:styleId="Fuzeile">
    <w:name w:val="footer"/>
    <w:basedOn w:val="Standard"/>
    <w:link w:val="FuzeileZeiche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5544"/>
  </w:style>
  <w:style w:type="paragraph" w:styleId="KeinLeerraum">
    <w:name w:val="No Spacing"/>
    <w:link w:val="KeinLeerraumZeichen"/>
    <w:qFormat/>
    <w:rsid w:val="00E45544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45544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45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5753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3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72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72B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5544"/>
  </w:style>
  <w:style w:type="paragraph" w:styleId="Fuzeile">
    <w:name w:val="footer"/>
    <w:basedOn w:val="Standard"/>
    <w:link w:val="FuzeileZeiche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5544"/>
  </w:style>
  <w:style w:type="paragraph" w:styleId="KeinLeerraum">
    <w:name w:val="No Spacing"/>
    <w:link w:val="KeinLeerraumZeichen"/>
    <w:qFormat/>
    <w:rsid w:val="00E45544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45544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45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5753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3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9F6F85FA2344991D36D247822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38A7F-9250-5742-995B-F5E55F6E279E}"/>
      </w:docPartPr>
      <w:docPartBody>
        <w:p w:rsidR="00F55380" w:rsidRDefault="00F55380" w:rsidP="00F55380">
          <w:pPr>
            <w:pStyle w:val="98B9F6F85FA2344991D36D24782282D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80"/>
    <w:rsid w:val="002E13EC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B9F6F85FA2344991D36D24782282D2">
    <w:name w:val="98B9F6F85FA2344991D36D24782282D2"/>
    <w:rsid w:val="00F55380"/>
  </w:style>
  <w:style w:type="paragraph" w:customStyle="1" w:styleId="F6F6422C3F318D48B4C0A907D2CA3766">
    <w:name w:val="F6F6422C3F318D48B4C0A907D2CA3766"/>
    <w:rsid w:val="00F553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B9F6F85FA2344991D36D24782282D2">
    <w:name w:val="98B9F6F85FA2344991D36D24782282D2"/>
    <w:rsid w:val="00F55380"/>
  </w:style>
  <w:style w:type="paragraph" w:customStyle="1" w:styleId="F6F6422C3F318D48B4C0A907D2CA3766">
    <w:name w:val="F6F6422C3F318D48B4C0A907D2CA3766"/>
    <w:rsid w:val="00F55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3</cp:revision>
  <dcterms:created xsi:type="dcterms:W3CDTF">2017-09-28T07:58:00Z</dcterms:created>
  <dcterms:modified xsi:type="dcterms:W3CDTF">2017-09-28T08:01:00Z</dcterms:modified>
</cp:coreProperties>
</file>